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BBC" w:rsidRDefault="00FA3D95" w:rsidP="00FA3D95">
      <w:r>
        <w:t xml:space="preserve">In January of 2016, </w:t>
      </w:r>
      <w:proofErr w:type="spellStart"/>
      <w:r>
        <w:t>SaskInterac</w:t>
      </w:r>
      <w:r w:rsidR="00953A26">
        <w:t>tive</w:t>
      </w:r>
      <w:proofErr w:type="spellEnd"/>
      <w:r w:rsidR="00953A26">
        <w:t xml:space="preserve"> worked with Derek Murray Consulting &amp; Associates</w:t>
      </w:r>
      <w:r>
        <w:t xml:space="preserve"> to develop a comprehensive industry profile. </w:t>
      </w:r>
      <w:r w:rsidR="00E10C62">
        <w:t xml:space="preserve">This was done to gain a comprehensive view of Interactive Digital Media (IDM) in Saskatchewan and across Canada so that </w:t>
      </w:r>
      <w:proofErr w:type="spellStart"/>
      <w:r w:rsidR="00E10C62">
        <w:t>SaskInteractive</w:t>
      </w:r>
      <w:proofErr w:type="spellEnd"/>
      <w:r w:rsidR="00E10C62">
        <w:t xml:space="preserve"> could see the strengths and gaps in Saskatchewan’s IDM industry and where it fits in assisting the industry.  Outlined below is the condensed version of that survey. Full version is available by contacting </w:t>
      </w:r>
      <w:hyperlink r:id="rId7" w:history="1">
        <w:r w:rsidR="00E10C62" w:rsidRPr="005D1154">
          <w:rPr>
            <w:rStyle w:val="Hyperlink"/>
          </w:rPr>
          <w:t>memberservices@saskinteractive.com</w:t>
        </w:r>
      </w:hyperlink>
      <w:r w:rsidR="00E10C62">
        <w:t>.</w:t>
      </w:r>
      <w:bookmarkStart w:id="0" w:name="_GoBack"/>
      <w:bookmarkEnd w:id="0"/>
    </w:p>
    <w:p w:rsidR="00E10C62" w:rsidRDefault="00E10C62" w:rsidP="00FA3D95"/>
    <w:p w:rsidR="00E10C62" w:rsidRDefault="00E10C62" w:rsidP="00E10C62">
      <w:pPr>
        <w:pStyle w:val="Default"/>
      </w:pPr>
    </w:p>
    <w:p w:rsidR="00E10C62" w:rsidRDefault="00E10C62" w:rsidP="00E10C62">
      <w:pPr>
        <w:rPr>
          <w:b/>
          <w:bCs/>
          <w:sz w:val="44"/>
          <w:szCs w:val="48"/>
        </w:rPr>
      </w:pPr>
      <w:r w:rsidRPr="00B91DA1">
        <w:rPr>
          <w:b/>
          <w:bCs/>
          <w:sz w:val="36"/>
          <w:szCs w:val="48"/>
        </w:rPr>
        <w:t>Saskatchewan Interactive Media Association Industry Profile and Inter-Jurisdictional Research Project-Summarized</w:t>
      </w:r>
    </w:p>
    <w:p w:rsidR="0020767F" w:rsidRPr="0020767F" w:rsidRDefault="0020767F" w:rsidP="00E10C62">
      <w:pPr>
        <w:rPr>
          <w:b/>
          <w:bCs/>
          <w:sz w:val="20"/>
          <w:szCs w:val="48"/>
        </w:rPr>
      </w:pPr>
    </w:p>
    <w:p w:rsidR="00E10C62" w:rsidRPr="00522DBA" w:rsidRDefault="006C2088" w:rsidP="00E10C62">
      <w:pPr>
        <w:rPr>
          <w:b/>
          <w:bCs/>
          <w:i/>
          <w:sz w:val="24"/>
          <w:szCs w:val="48"/>
        </w:rPr>
      </w:pPr>
      <w:r w:rsidRPr="00522DBA">
        <w:rPr>
          <w:b/>
          <w:bCs/>
          <w:i/>
          <w:sz w:val="24"/>
          <w:szCs w:val="48"/>
        </w:rPr>
        <w:t>What is Interactive Digital Media and what does the industry do?</w:t>
      </w:r>
    </w:p>
    <w:p w:rsidR="0020767F" w:rsidRPr="0020767F" w:rsidRDefault="006C2088" w:rsidP="0020767F">
      <w:pPr>
        <w:rPr>
          <w:i/>
        </w:rPr>
        <w:sectPr w:rsidR="0020767F" w:rsidRPr="0020767F" w:rsidSect="0020767F">
          <w:type w:val="continuous"/>
          <w:pgSz w:w="12240" w:h="15840"/>
          <w:pgMar w:top="1440" w:right="1440" w:bottom="1440" w:left="1440" w:header="708" w:footer="708" w:gutter="0"/>
          <w:cols w:space="708"/>
          <w:docGrid w:linePitch="360"/>
        </w:sectPr>
      </w:pPr>
      <w:r>
        <w:rPr>
          <w:sz w:val="23"/>
          <w:szCs w:val="23"/>
        </w:rPr>
        <w:t>Canadian Interactive Alliance defines IDM as “(d</w:t>
      </w:r>
      <w:proofErr w:type="gramStart"/>
      <w:r>
        <w:rPr>
          <w:sz w:val="23"/>
          <w:szCs w:val="23"/>
        </w:rPr>
        <w:t>)</w:t>
      </w:r>
      <w:proofErr w:type="spellStart"/>
      <w:r>
        <w:rPr>
          <w:sz w:val="23"/>
          <w:szCs w:val="23"/>
        </w:rPr>
        <w:t>igital</w:t>
      </w:r>
      <w:proofErr w:type="spellEnd"/>
      <w:proofErr w:type="gramEnd"/>
      <w:r>
        <w:rPr>
          <w:sz w:val="23"/>
          <w:szCs w:val="23"/>
        </w:rPr>
        <w:t xml:space="preserve"> content and environments with which users can actively participate or which facilitates collaborative participation among multiple users for the purposes of entertainment, information or education, and is commonly delivered via the Internet, mobile networks, gaming consoles or media storage devices. The two essential sub-sectors of the interactive digital media industry include the entities creating the end-user experience (creators) and those designing the applications allowing for the creation or distribution of the content and environments to the user (enablers).” </w:t>
      </w:r>
      <w:proofErr w:type="gramStart"/>
      <w:r>
        <w:rPr>
          <w:sz w:val="21"/>
          <w:szCs w:val="21"/>
        </w:rPr>
        <w:t>(CIAIC, 2009)</w:t>
      </w:r>
      <w:r w:rsidR="0020767F">
        <w:rPr>
          <w:sz w:val="21"/>
          <w:szCs w:val="21"/>
        </w:rPr>
        <w:t>.</w:t>
      </w:r>
      <w:proofErr w:type="gramEnd"/>
      <w:r w:rsidR="0020767F">
        <w:rPr>
          <w:sz w:val="21"/>
          <w:szCs w:val="21"/>
        </w:rPr>
        <w:t xml:space="preserve"> A</w:t>
      </w:r>
      <w:r w:rsidR="00953A26">
        <w:rPr>
          <w:sz w:val="21"/>
          <w:szCs w:val="21"/>
        </w:rPr>
        <w:t>l</w:t>
      </w:r>
      <w:r w:rsidR="0020767F">
        <w:rPr>
          <w:sz w:val="21"/>
          <w:szCs w:val="21"/>
        </w:rPr>
        <w:t>though IDM is an ever expanding industry, a comprehensive list of industry activities was compiled</w:t>
      </w:r>
      <w:r w:rsidR="00953A26">
        <w:rPr>
          <w:sz w:val="21"/>
          <w:szCs w:val="21"/>
        </w:rPr>
        <w:t xml:space="preserve"> by</w:t>
      </w:r>
      <w:r w:rsidR="0020767F">
        <w:rPr>
          <w:sz w:val="21"/>
          <w:szCs w:val="21"/>
        </w:rPr>
        <w:t xml:space="preserve"> </w:t>
      </w:r>
      <w:proofErr w:type="spellStart"/>
      <w:r w:rsidR="0020767F">
        <w:rPr>
          <w:sz w:val="21"/>
          <w:szCs w:val="21"/>
        </w:rPr>
        <w:t>Nordicity</w:t>
      </w:r>
      <w:proofErr w:type="spellEnd"/>
      <w:r w:rsidR="0020767F">
        <w:rPr>
          <w:sz w:val="21"/>
          <w:szCs w:val="21"/>
        </w:rPr>
        <w:t xml:space="preserve"> to include the following:</w:t>
      </w:r>
    </w:p>
    <w:p w:rsidR="006C2088" w:rsidRDefault="0020767F" w:rsidP="00E10C62">
      <w:pPr>
        <w:rPr>
          <w:sz w:val="21"/>
          <w:szCs w:val="21"/>
        </w:rPr>
      </w:pPr>
      <w:r>
        <w:rPr>
          <w:i/>
          <w:noProof/>
          <w:lang w:eastAsia="en-CA"/>
        </w:rPr>
        <w:lastRenderedPageBreak/>
        <w:drawing>
          <wp:anchor distT="0" distB="0" distL="114300" distR="114300" simplePos="0" relativeHeight="251660288" behindDoc="0" locked="0" layoutInCell="1" allowOverlap="1" wp14:anchorId="349445F6" wp14:editId="374CBA1F">
            <wp:simplePos x="0" y="0"/>
            <wp:positionH relativeFrom="column">
              <wp:posOffset>836295</wp:posOffset>
            </wp:positionH>
            <wp:positionV relativeFrom="paragraph">
              <wp:posOffset>187325</wp:posOffset>
            </wp:positionV>
            <wp:extent cx="4445000" cy="3268345"/>
            <wp:effectExtent l="0" t="0" r="0" b="825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IsID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45000" cy="3268345"/>
                    </a:xfrm>
                    <a:prstGeom prst="rect">
                      <a:avLst/>
                    </a:prstGeom>
                  </pic:spPr>
                </pic:pic>
              </a:graphicData>
            </a:graphic>
            <wp14:sizeRelH relativeFrom="page">
              <wp14:pctWidth>0</wp14:pctWidth>
            </wp14:sizeRelH>
            <wp14:sizeRelV relativeFrom="page">
              <wp14:pctHeight>0</wp14:pctHeight>
            </wp14:sizeRelV>
          </wp:anchor>
        </w:drawing>
      </w:r>
    </w:p>
    <w:p w:rsidR="0020767F" w:rsidRDefault="0020767F" w:rsidP="0020767F">
      <w:pPr>
        <w:sectPr w:rsidR="0020767F" w:rsidSect="0020767F">
          <w:type w:val="continuous"/>
          <w:pgSz w:w="12240" w:h="15840"/>
          <w:pgMar w:top="1440" w:right="1440" w:bottom="1440" w:left="1440" w:header="708" w:footer="708" w:gutter="0"/>
          <w:cols w:space="708"/>
          <w:docGrid w:linePitch="360"/>
        </w:sectPr>
      </w:pPr>
    </w:p>
    <w:p w:rsidR="0020767F" w:rsidRPr="0020767F" w:rsidRDefault="0020767F" w:rsidP="0020767F">
      <w:pPr>
        <w:rPr>
          <w:i/>
        </w:rPr>
        <w:sectPr w:rsidR="0020767F" w:rsidRPr="0020767F" w:rsidSect="0020767F">
          <w:type w:val="continuous"/>
          <w:pgSz w:w="12240" w:h="15840"/>
          <w:pgMar w:top="1440" w:right="1440" w:bottom="1440" w:left="1440" w:header="708" w:footer="708" w:gutter="0"/>
          <w:cols w:space="708"/>
          <w:docGrid w:linePitch="360"/>
        </w:sectPr>
      </w:pPr>
    </w:p>
    <w:p w:rsidR="00B91DA1" w:rsidRDefault="00B91DA1" w:rsidP="006C2088">
      <w:pPr>
        <w:pStyle w:val="ListParagraph"/>
        <w:rPr>
          <w:i/>
        </w:rPr>
      </w:pPr>
    </w:p>
    <w:p w:rsidR="00B91DA1" w:rsidRDefault="00B91DA1" w:rsidP="006C2088">
      <w:pPr>
        <w:pStyle w:val="ListParagraph"/>
        <w:rPr>
          <w:i/>
        </w:rPr>
      </w:pPr>
    </w:p>
    <w:p w:rsidR="0020767F" w:rsidRDefault="0020767F" w:rsidP="006C2088">
      <w:pPr>
        <w:pStyle w:val="ListParagraph"/>
        <w:rPr>
          <w:i/>
        </w:rPr>
      </w:pPr>
    </w:p>
    <w:p w:rsidR="0020767F" w:rsidRDefault="0020767F" w:rsidP="006C2088">
      <w:pPr>
        <w:pStyle w:val="ListParagraph"/>
        <w:rPr>
          <w:i/>
        </w:rPr>
      </w:pPr>
    </w:p>
    <w:p w:rsidR="0020767F" w:rsidRDefault="0020767F" w:rsidP="006C2088">
      <w:pPr>
        <w:pStyle w:val="ListParagraph"/>
        <w:rPr>
          <w:i/>
        </w:rPr>
      </w:pPr>
    </w:p>
    <w:p w:rsidR="0020767F" w:rsidRDefault="0020767F" w:rsidP="006C2088">
      <w:pPr>
        <w:pStyle w:val="ListParagraph"/>
        <w:rPr>
          <w:i/>
        </w:rPr>
      </w:pPr>
    </w:p>
    <w:p w:rsidR="0020767F" w:rsidRDefault="0020767F" w:rsidP="006C2088">
      <w:pPr>
        <w:pStyle w:val="ListParagraph"/>
        <w:rPr>
          <w:i/>
        </w:rPr>
      </w:pPr>
    </w:p>
    <w:p w:rsidR="0020767F" w:rsidRDefault="0020767F" w:rsidP="006C2088">
      <w:pPr>
        <w:pStyle w:val="ListParagraph"/>
        <w:rPr>
          <w:i/>
        </w:rPr>
      </w:pPr>
    </w:p>
    <w:p w:rsidR="0020767F" w:rsidRDefault="0020767F" w:rsidP="006C2088">
      <w:pPr>
        <w:pStyle w:val="ListParagraph"/>
        <w:rPr>
          <w:i/>
        </w:rPr>
      </w:pPr>
    </w:p>
    <w:p w:rsidR="0020767F" w:rsidRDefault="0020767F" w:rsidP="006C2088">
      <w:pPr>
        <w:pStyle w:val="ListParagraph"/>
        <w:rPr>
          <w:i/>
        </w:rPr>
      </w:pPr>
    </w:p>
    <w:p w:rsidR="0020767F" w:rsidRDefault="0020767F" w:rsidP="006C2088">
      <w:pPr>
        <w:pStyle w:val="ListParagraph"/>
        <w:rPr>
          <w:i/>
        </w:rPr>
      </w:pPr>
    </w:p>
    <w:p w:rsidR="0020767F" w:rsidRDefault="0020767F" w:rsidP="006C2088">
      <w:pPr>
        <w:pStyle w:val="ListParagraph"/>
        <w:rPr>
          <w:i/>
        </w:rPr>
      </w:pPr>
    </w:p>
    <w:p w:rsidR="0020767F" w:rsidRDefault="0020767F" w:rsidP="006C2088">
      <w:pPr>
        <w:pStyle w:val="ListParagraph"/>
        <w:rPr>
          <w:i/>
        </w:rPr>
      </w:pPr>
    </w:p>
    <w:p w:rsidR="0020767F" w:rsidRDefault="0020767F" w:rsidP="006C2088">
      <w:pPr>
        <w:pStyle w:val="ListParagraph"/>
        <w:rPr>
          <w:i/>
        </w:rPr>
      </w:pPr>
      <w:r>
        <w:rPr>
          <w:i/>
        </w:rPr>
        <w:lastRenderedPageBreak/>
        <w:t xml:space="preserve">    </w:t>
      </w:r>
    </w:p>
    <w:p w:rsidR="006C2088" w:rsidRPr="00522DBA" w:rsidRDefault="00983A6B" w:rsidP="006C2088">
      <w:pPr>
        <w:pStyle w:val="ListParagraph"/>
        <w:rPr>
          <w:b/>
          <w:i/>
          <w:sz w:val="24"/>
        </w:rPr>
      </w:pPr>
      <w:r w:rsidRPr="00522DBA">
        <w:rPr>
          <w:b/>
          <w:i/>
          <w:sz w:val="24"/>
        </w:rPr>
        <w:t>What does IDM in Saskatchewan look like?</w:t>
      </w:r>
    </w:p>
    <w:p w:rsidR="00983A6B" w:rsidRDefault="00983A6B" w:rsidP="006C2088">
      <w:pPr>
        <w:pStyle w:val="ListParagraph"/>
      </w:pPr>
    </w:p>
    <w:p w:rsidR="0020767F" w:rsidRDefault="0020767F" w:rsidP="006C2088">
      <w:pPr>
        <w:pStyle w:val="ListParagraph"/>
        <w:sectPr w:rsidR="0020767F" w:rsidSect="0020767F">
          <w:type w:val="continuous"/>
          <w:pgSz w:w="12240" w:h="15840"/>
          <w:pgMar w:top="1440" w:right="1440" w:bottom="1440" w:left="1440" w:header="708" w:footer="708" w:gutter="0"/>
          <w:cols w:space="708"/>
          <w:docGrid w:linePitch="360"/>
        </w:sectPr>
      </w:pPr>
    </w:p>
    <w:p w:rsidR="003100D7" w:rsidRDefault="00983A6B" w:rsidP="006C2088">
      <w:pPr>
        <w:pStyle w:val="ListParagraph"/>
      </w:pPr>
      <w:r>
        <w:lastRenderedPageBreak/>
        <w:t xml:space="preserve">In many ways, Saskatchewan is a supportive environment for the IDM industry. With government initiatives such as the </w:t>
      </w:r>
      <w:r>
        <w:rPr>
          <w:i/>
        </w:rPr>
        <w:t>Saskatchewan Innovation Agenda</w:t>
      </w:r>
      <w:r>
        <w:t xml:space="preserve"> which supports the IDM community in their research towards enhancing Saskatchewan’s three main economic areas (agriculture, oil and gas, and mining). Th</w:t>
      </w:r>
      <w:r w:rsidR="003100D7">
        <w:t xml:space="preserve">ere is also the newly formed ICT (Information and Communications Technology) Stakeholder Steering and Advisory Committee. Unlike the </w:t>
      </w:r>
      <w:r w:rsidR="003100D7">
        <w:rPr>
          <w:i/>
        </w:rPr>
        <w:t>Innovation Agenda</w:t>
      </w:r>
      <w:r w:rsidR="003100D7">
        <w:t>, this committee will focus on the ICT sector and how it can be supported and grown in Saskatchewan. This is important for the IDM industry as they are a major component of the ICT industry.</w:t>
      </w:r>
    </w:p>
    <w:p w:rsidR="003100D7" w:rsidRDefault="003100D7" w:rsidP="006C2088">
      <w:pPr>
        <w:pStyle w:val="ListParagraph"/>
      </w:pPr>
    </w:p>
    <w:p w:rsidR="002C0CCB" w:rsidRDefault="003100D7" w:rsidP="006C2088">
      <w:pPr>
        <w:pStyle w:val="ListParagraph"/>
      </w:pPr>
      <w:r>
        <w:t>Saskatchewan is also seeing a positive growth in business and employment</w:t>
      </w:r>
      <w:r w:rsidR="002C0CCB">
        <w:t>. As seen in the graphic below, Saskatchewan has seen a 39% increase overall between 2011 and 2014 which comes out to a</w:t>
      </w:r>
      <w:r w:rsidR="0020767F">
        <w:t>n</w:t>
      </w:r>
      <w:r w:rsidR="002C0CCB">
        <w:t xml:space="preserve"> 11.6% annual increase. </w:t>
      </w:r>
    </w:p>
    <w:tbl>
      <w:tblPr>
        <w:tblW w:w="0" w:type="auto"/>
        <w:tblInd w:w="886" w:type="dxa"/>
        <w:tblLayout w:type="fixed"/>
        <w:tblCellMar>
          <w:left w:w="0" w:type="dxa"/>
          <w:right w:w="0" w:type="dxa"/>
        </w:tblCellMar>
        <w:tblLook w:val="0000" w:firstRow="0" w:lastRow="0" w:firstColumn="0" w:lastColumn="0" w:noHBand="0" w:noVBand="0"/>
      </w:tblPr>
      <w:tblGrid>
        <w:gridCol w:w="3139"/>
        <w:gridCol w:w="2058"/>
        <w:gridCol w:w="1832"/>
      </w:tblGrid>
      <w:tr w:rsidR="002C0CCB" w:rsidRPr="002C0CCB">
        <w:trPr>
          <w:trHeight w:hRule="exact" w:val="360"/>
        </w:trPr>
        <w:tc>
          <w:tcPr>
            <w:tcW w:w="7029" w:type="dxa"/>
            <w:gridSpan w:val="3"/>
            <w:tcBorders>
              <w:top w:val="single" w:sz="18" w:space="0" w:color="17365D"/>
              <w:left w:val="single" w:sz="18" w:space="0" w:color="17365D"/>
              <w:bottom w:val="single" w:sz="24" w:space="0" w:color="17365D"/>
              <w:right w:val="single" w:sz="18" w:space="0" w:color="17365D"/>
            </w:tcBorders>
            <w:shd w:val="clear" w:color="auto" w:fill="1F487C"/>
          </w:tcPr>
          <w:p w:rsidR="002C0CCB" w:rsidRPr="002C0CCB" w:rsidRDefault="002C0CCB" w:rsidP="002C0CCB">
            <w:pPr>
              <w:kinsoku w:val="0"/>
              <w:overflowPunct w:val="0"/>
              <w:autoSpaceDE w:val="0"/>
              <w:autoSpaceDN w:val="0"/>
              <w:adjustRightInd w:val="0"/>
              <w:spacing w:after="0" w:line="277" w:lineRule="exact"/>
              <w:ind w:left="315"/>
              <w:rPr>
                <w:rFonts w:ascii="Times New Roman" w:hAnsi="Times New Roman" w:cs="Times New Roman"/>
                <w:sz w:val="24"/>
                <w:szCs w:val="24"/>
              </w:rPr>
            </w:pPr>
            <w:r w:rsidRPr="002C0CCB">
              <w:rPr>
                <w:rFonts w:ascii="Calibri" w:hAnsi="Calibri" w:cs="Calibri"/>
                <w:b/>
                <w:bCs/>
                <w:color w:val="FFFFFF"/>
                <w:sz w:val="25"/>
                <w:szCs w:val="25"/>
              </w:rPr>
              <w:t xml:space="preserve">2011 </w:t>
            </w:r>
            <w:proofErr w:type="spellStart"/>
            <w:r w:rsidRPr="002C0CCB">
              <w:rPr>
                <w:rFonts w:ascii="Calibri" w:hAnsi="Calibri" w:cs="Calibri"/>
                <w:b/>
                <w:bCs/>
                <w:color w:val="FFFFFF"/>
                <w:sz w:val="25"/>
                <w:szCs w:val="25"/>
              </w:rPr>
              <w:t>Nordicity</w:t>
            </w:r>
            <w:proofErr w:type="spellEnd"/>
            <w:r w:rsidRPr="002C0CCB">
              <w:rPr>
                <w:rFonts w:ascii="Calibri" w:hAnsi="Calibri" w:cs="Calibri"/>
                <w:b/>
                <w:bCs/>
                <w:color w:val="FFFFFF"/>
                <w:sz w:val="25"/>
                <w:szCs w:val="25"/>
              </w:rPr>
              <w:t xml:space="preserve"> Employment Versus 2014 NAICS Employment</w:t>
            </w:r>
          </w:p>
        </w:tc>
      </w:tr>
      <w:tr w:rsidR="002C0CCB" w:rsidRPr="002C0CCB">
        <w:trPr>
          <w:trHeight w:hRule="exact" w:val="353"/>
        </w:trPr>
        <w:tc>
          <w:tcPr>
            <w:tcW w:w="3139" w:type="dxa"/>
            <w:tcBorders>
              <w:top w:val="single" w:sz="24" w:space="0" w:color="17365D"/>
              <w:left w:val="single" w:sz="18" w:space="0" w:color="17365D"/>
              <w:bottom w:val="single" w:sz="18" w:space="0" w:color="17365D"/>
              <w:right w:val="single" w:sz="18" w:space="0" w:color="17365D"/>
            </w:tcBorders>
            <w:shd w:val="clear" w:color="auto" w:fill="C5D9F0"/>
          </w:tcPr>
          <w:p w:rsidR="002C0CCB" w:rsidRPr="002C0CCB" w:rsidRDefault="002C0CCB" w:rsidP="002C0CCB">
            <w:pPr>
              <w:autoSpaceDE w:val="0"/>
              <w:autoSpaceDN w:val="0"/>
              <w:adjustRightInd w:val="0"/>
              <w:spacing w:after="0" w:line="240" w:lineRule="auto"/>
              <w:rPr>
                <w:rFonts w:ascii="Times New Roman" w:hAnsi="Times New Roman" w:cs="Times New Roman"/>
                <w:sz w:val="24"/>
                <w:szCs w:val="24"/>
              </w:rPr>
            </w:pPr>
          </w:p>
        </w:tc>
        <w:tc>
          <w:tcPr>
            <w:tcW w:w="2058" w:type="dxa"/>
            <w:tcBorders>
              <w:top w:val="single" w:sz="24" w:space="0" w:color="17365D"/>
              <w:left w:val="single" w:sz="18" w:space="0" w:color="17365D"/>
              <w:bottom w:val="single" w:sz="18" w:space="0" w:color="17365D"/>
              <w:right w:val="single" w:sz="18" w:space="0" w:color="17365D"/>
            </w:tcBorders>
            <w:shd w:val="clear" w:color="auto" w:fill="C5D9F0"/>
          </w:tcPr>
          <w:p w:rsidR="002C0CCB" w:rsidRPr="002C0CCB" w:rsidRDefault="002C0CCB" w:rsidP="002C0CCB">
            <w:pPr>
              <w:kinsoku w:val="0"/>
              <w:overflowPunct w:val="0"/>
              <w:autoSpaceDE w:val="0"/>
              <w:autoSpaceDN w:val="0"/>
              <w:adjustRightInd w:val="0"/>
              <w:spacing w:after="0" w:line="247" w:lineRule="exact"/>
              <w:ind w:left="247" w:right="251"/>
              <w:jc w:val="center"/>
              <w:rPr>
                <w:rFonts w:ascii="Times New Roman" w:hAnsi="Times New Roman" w:cs="Times New Roman"/>
                <w:sz w:val="24"/>
                <w:szCs w:val="24"/>
              </w:rPr>
            </w:pPr>
            <w:r w:rsidRPr="002C0CCB">
              <w:rPr>
                <w:rFonts w:ascii="Calibri" w:hAnsi="Calibri" w:cs="Calibri"/>
                <w:b/>
                <w:bCs/>
              </w:rPr>
              <w:t>2011 (</w:t>
            </w:r>
            <w:proofErr w:type="spellStart"/>
            <w:r w:rsidRPr="002C0CCB">
              <w:rPr>
                <w:rFonts w:ascii="Calibri" w:hAnsi="Calibri" w:cs="Calibri"/>
                <w:b/>
                <w:bCs/>
              </w:rPr>
              <w:t>Nordicity</w:t>
            </w:r>
            <w:proofErr w:type="spellEnd"/>
            <w:r w:rsidRPr="002C0CCB">
              <w:rPr>
                <w:rFonts w:ascii="Calibri" w:hAnsi="Calibri" w:cs="Calibri"/>
                <w:b/>
                <w:bCs/>
              </w:rPr>
              <w:t>)</w:t>
            </w:r>
          </w:p>
        </w:tc>
        <w:tc>
          <w:tcPr>
            <w:tcW w:w="1832" w:type="dxa"/>
            <w:tcBorders>
              <w:top w:val="single" w:sz="24" w:space="0" w:color="17365D"/>
              <w:left w:val="single" w:sz="18" w:space="0" w:color="17365D"/>
              <w:bottom w:val="single" w:sz="18" w:space="0" w:color="17365D"/>
              <w:right w:val="single" w:sz="18" w:space="0" w:color="17365D"/>
            </w:tcBorders>
            <w:shd w:val="clear" w:color="auto" w:fill="C5D9F0"/>
          </w:tcPr>
          <w:p w:rsidR="002C0CCB" w:rsidRPr="002C0CCB" w:rsidRDefault="002C0CCB" w:rsidP="002C0CCB">
            <w:pPr>
              <w:kinsoku w:val="0"/>
              <w:overflowPunct w:val="0"/>
              <w:autoSpaceDE w:val="0"/>
              <w:autoSpaceDN w:val="0"/>
              <w:adjustRightInd w:val="0"/>
              <w:spacing w:after="0" w:line="247" w:lineRule="exact"/>
              <w:ind w:left="289" w:right="266"/>
              <w:jc w:val="center"/>
              <w:rPr>
                <w:rFonts w:ascii="Times New Roman" w:hAnsi="Times New Roman" w:cs="Times New Roman"/>
                <w:sz w:val="24"/>
                <w:szCs w:val="24"/>
              </w:rPr>
            </w:pPr>
            <w:r w:rsidRPr="002C0CCB">
              <w:rPr>
                <w:rFonts w:ascii="Calibri" w:hAnsi="Calibri" w:cs="Calibri"/>
                <w:b/>
                <w:bCs/>
              </w:rPr>
              <w:t>2014 (NAICS)</w:t>
            </w:r>
          </w:p>
        </w:tc>
      </w:tr>
      <w:tr w:rsidR="002C0CCB" w:rsidRPr="002C0CCB">
        <w:trPr>
          <w:trHeight w:hRule="exact" w:val="383"/>
        </w:trPr>
        <w:tc>
          <w:tcPr>
            <w:tcW w:w="3139" w:type="dxa"/>
            <w:tcBorders>
              <w:top w:val="single" w:sz="24" w:space="0" w:color="17365D"/>
              <w:left w:val="single" w:sz="18" w:space="0" w:color="17365D"/>
              <w:bottom w:val="single" w:sz="18" w:space="0" w:color="17365D"/>
              <w:right w:val="single" w:sz="18" w:space="0" w:color="17365D"/>
            </w:tcBorders>
          </w:tcPr>
          <w:p w:rsidR="002C0CCB" w:rsidRPr="002C0CCB" w:rsidRDefault="002C0CCB" w:rsidP="002C0CCB">
            <w:pPr>
              <w:kinsoku w:val="0"/>
              <w:overflowPunct w:val="0"/>
              <w:autoSpaceDE w:val="0"/>
              <w:autoSpaceDN w:val="0"/>
              <w:adjustRightInd w:val="0"/>
              <w:spacing w:after="0" w:line="254" w:lineRule="exact"/>
              <w:ind w:left="90"/>
              <w:rPr>
                <w:rFonts w:ascii="Times New Roman" w:hAnsi="Times New Roman" w:cs="Times New Roman"/>
                <w:sz w:val="24"/>
                <w:szCs w:val="24"/>
              </w:rPr>
            </w:pPr>
            <w:r w:rsidRPr="002C0CCB">
              <w:rPr>
                <w:rFonts w:ascii="Calibri" w:hAnsi="Calibri" w:cs="Calibri"/>
              </w:rPr>
              <w:t>Prairies</w:t>
            </w:r>
          </w:p>
        </w:tc>
        <w:tc>
          <w:tcPr>
            <w:tcW w:w="2058" w:type="dxa"/>
            <w:tcBorders>
              <w:top w:val="single" w:sz="24" w:space="0" w:color="17365D"/>
              <w:left w:val="single" w:sz="18" w:space="0" w:color="17365D"/>
              <w:bottom w:val="single" w:sz="18" w:space="0" w:color="17365D"/>
              <w:right w:val="single" w:sz="18" w:space="0" w:color="17365D"/>
            </w:tcBorders>
          </w:tcPr>
          <w:p w:rsidR="002C0CCB" w:rsidRPr="002C0CCB" w:rsidRDefault="002C0CCB" w:rsidP="002C0CCB">
            <w:pPr>
              <w:kinsoku w:val="0"/>
              <w:overflowPunct w:val="0"/>
              <w:autoSpaceDE w:val="0"/>
              <w:autoSpaceDN w:val="0"/>
              <w:adjustRightInd w:val="0"/>
              <w:spacing w:after="0" w:line="254" w:lineRule="exact"/>
              <w:ind w:left="247" w:right="239"/>
              <w:jc w:val="center"/>
              <w:rPr>
                <w:rFonts w:ascii="Times New Roman" w:hAnsi="Times New Roman" w:cs="Times New Roman"/>
                <w:sz w:val="24"/>
                <w:szCs w:val="24"/>
              </w:rPr>
            </w:pPr>
            <w:r w:rsidRPr="002C0CCB">
              <w:rPr>
                <w:rFonts w:ascii="Calibri" w:hAnsi="Calibri" w:cs="Calibri"/>
                <w:b/>
                <w:bCs/>
              </w:rPr>
              <w:t>1,869</w:t>
            </w:r>
          </w:p>
        </w:tc>
        <w:tc>
          <w:tcPr>
            <w:tcW w:w="1832" w:type="dxa"/>
            <w:tcBorders>
              <w:top w:val="single" w:sz="24" w:space="0" w:color="17365D"/>
              <w:left w:val="single" w:sz="18" w:space="0" w:color="17365D"/>
              <w:bottom w:val="single" w:sz="18" w:space="0" w:color="17365D"/>
              <w:right w:val="single" w:sz="18" w:space="0" w:color="17365D"/>
            </w:tcBorders>
          </w:tcPr>
          <w:p w:rsidR="002C0CCB" w:rsidRPr="002C0CCB" w:rsidRDefault="002C0CCB" w:rsidP="002C0CCB">
            <w:pPr>
              <w:kinsoku w:val="0"/>
              <w:overflowPunct w:val="0"/>
              <w:autoSpaceDE w:val="0"/>
              <w:autoSpaceDN w:val="0"/>
              <w:adjustRightInd w:val="0"/>
              <w:spacing w:after="0" w:line="254" w:lineRule="exact"/>
              <w:ind w:left="289" w:right="251"/>
              <w:jc w:val="center"/>
              <w:rPr>
                <w:rFonts w:ascii="Times New Roman" w:hAnsi="Times New Roman" w:cs="Times New Roman"/>
                <w:sz w:val="24"/>
                <w:szCs w:val="24"/>
              </w:rPr>
            </w:pPr>
            <w:r w:rsidRPr="002C0CCB">
              <w:rPr>
                <w:rFonts w:ascii="Calibri" w:hAnsi="Calibri" w:cs="Calibri"/>
                <w:b/>
                <w:bCs/>
              </w:rPr>
              <w:t>3,853.8</w:t>
            </w:r>
          </w:p>
        </w:tc>
      </w:tr>
      <w:tr w:rsidR="002C0CCB" w:rsidRPr="002C0CCB">
        <w:trPr>
          <w:trHeight w:hRule="exact" w:val="360"/>
        </w:trPr>
        <w:tc>
          <w:tcPr>
            <w:tcW w:w="3139" w:type="dxa"/>
            <w:tcBorders>
              <w:top w:val="single" w:sz="18" w:space="0" w:color="17365D"/>
              <w:left w:val="single" w:sz="18" w:space="0" w:color="17365D"/>
              <w:bottom w:val="single" w:sz="18" w:space="0" w:color="17365D"/>
              <w:right w:val="single" w:sz="18" w:space="0" w:color="17365D"/>
            </w:tcBorders>
          </w:tcPr>
          <w:p w:rsidR="002C0CCB" w:rsidRPr="002C0CCB" w:rsidRDefault="002C0CCB" w:rsidP="002C0CCB">
            <w:pPr>
              <w:numPr>
                <w:ilvl w:val="0"/>
                <w:numId w:val="4"/>
              </w:numPr>
              <w:tabs>
                <w:tab w:val="left" w:pos="226"/>
              </w:tabs>
              <w:kinsoku w:val="0"/>
              <w:overflowPunct w:val="0"/>
              <w:autoSpaceDE w:val="0"/>
              <w:autoSpaceDN w:val="0"/>
              <w:adjustRightInd w:val="0"/>
              <w:spacing w:after="0" w:line="269" w:lineRule="exact"/>
              <w:rPr>
                <w:rFonts w:ascii="Times New Roman" w:hAnsi="Times New Roman" w:cs="Times New Roman"/>
                <w:sz w:val="24"/>
                <w:szCs w:val="24"/>
              </w:rPr>
            </w:pPr>
            <w:r w:rsidRPr="002C0CCB">
              <w:rPr>
                <w:rFonts w:ascii="Calibri" w:hAnsi="Calibri" w:cs="Calibri"/>
                <w:b/>
                <w:bCs/>
              </w:rPr>
              <w:t>Manitoba</w:t>
            </w:r>
          </w:p>
        </w:tc>
        <w:tc>
          <w:tcPr>
            <w:tcW w:w="2058" w:type="dxa"/>
            <w:tcBorders>
              <w:top w:val="single" w:sz="18" w:space="0" w:color="17365D"/>
              <w:left w:val="single" w:sz="18" w:space="0" w:color="17365D"/>
              <w:bottom w:val="single" w:sz="18" w:space="0" w:color="17365D"/>
              <w:right w:val="single" w:sz="18" w:space="0" w:color="17365D"/>
            </w:tcBorders>
          </w:tcPr>
          <w:p w:rsidR="002C0CCB" w:rsidRPr="002C0CCB" w:rsidRDefault="002C0CCB" w:rsidP="002C0CCB">
            <w:pPr>
              <w:kinsoku w:val="0"/>
              <w:overflowPunct w:val="0"/>
              <w:autoSpaceDE w:val="0"/>
              <w:autoSpaceDN w:val="0"/>
              <w:adjustRightInd w:val="0"/>
              <w:spacing w:after="0" w:line="254" w:lineRule="exact"/>
              <w:ind w:left="247" w:right="239"/>
              <w:jc w:val="center"/>
              <w:rPr>
                <w:rFonts w:ascii="Times New Roman" w:hAnsi="Times New Roman" w:cs="Times New Roman"/>
                <w:sz w:val="24"/>
                <w:szCs w:val="24"/>
              </w:rPr>
            </w:pPr>
            <w:r w:rsidRPr="002C0CCB">
              <w:rPr>
                <w:rFonts w:ascii="Calibri" w:hAnsi="Calibri" w:cs="Calibri"/>
              </w:rPr>
              <w:t>340.5</w:t>
            </w:r>
          </w:p>
        </w:tc>
        <w:tc>
          <w:tcPr>
            <w:tcW w:w="1832" w:type="dxa"/>
            <w:tcBorders>
              <w:top w:val="single" w:sz="18" w:space="0" w:color="17365D"/>
              <w:left w:val="single" w:sz="18" w:space="0" w:color="17365D"/>
              <w:bottom w:val="single" w:sz="18" w:space="0" w:color="17365D"/>
              <w:right w:val="single" w:sz="18" w:space="0" w:color="17365D"/>
            </w:tcBorders>
          </w:tcPr>
          <w:p w:rsidR="002C0CCB" w:rsidRPr="002C0CCB" w:rsidRDefault="002C0CCB" w:rsidP="002C0CCB">
            <w:pPr>
              <w:kinsoku w:val="0"/>
              <w:overflowPunct w:val="0"/>
              <w:autoSpaceDE w:val="0"/>
              <w:autoSpaceDN w:val="0"/>
              <w:adjustRightInd w:val="0"/>
              <w:spacing w:after="0" w:line="254" w:lineRule="exact"/>
              <w:ind w:left="289" w:right="266"/>
              <w:jc w:val="center"/>
              <w:rPr>
                <w:rFonts w:ascii="Times New Roman" w:hAnsi="Times New Roman" w:cs="Times New Roman"/>
                <w:sz w:val="24"/>
                <w:szCs w:val="24"/>
              </w:rPr>
            </w:pPr>
            <w:r w:rsidRPr="002C0CCB">
              <w:rPr>
                <w:rFonts w:ascii="Calibri" w:hAnsi="Calibri" w:cs="Calibri"/>
              </w:rPr>
              <w:t>449.8</w:t>
            </w:r>
          </w:p>
        </w:tc>
      </w:tr>
      <w:tr w:rsidR="002C0CCB" w:rsidRPr="002C0CCB">
        <w:trPr>
          <w:trHeight w:hRule="exact" w:val="375"/>
        </w:trPr>
        <w:tc>
          <w:tcPr>
            <w:tcW w:w="3139" w:type="dxa"/>
            <w:tcBorders>
              <w:top w:val="single" w:sz="18" w:space="0" w:color="17365D"/>
              <w:left w:val="single" w:sz="18" w:space="0" w:color="17365D"/>
              <w:bottom w:val="single" w:sz="18" w:space="0" w:color="17365D"/>
              <w:right w:val="single" w:sz="18" w:space="0" w:color="17365D"/>
            </w:tcBorders>
          </w:tcPr>
          <w:p w:rsidR="002C0CCB" w:rsidRPr="002C0CCB" w:rsidRDefault="002C0CCB" w:rsidP="002C0CCB">
            <w:pPr>
              <w:numPr>
                <w:ilvl w:val="0"/>
                <w:numId w:val="3"/>
              </w:numPr>
              <w:tabs>
                <w:tab w:val="left" w:pos="226"/>
              </w:tabs>
              <w:kinsoku w:val="0"/>
              <w:overflowPunct w:val="0"/>
              <w:autoSpaceDE w:val="0"/>
              <w:autoSpaceDN w:val="0"/>
              <w:adjustRightInd w:val="0"/>
              <w:spacing w:after="0" w:line="269" w:lineRule="exact"/>
              <w:rPr>
                <w:rFonts w:ascii="Times New Roman" w:hAnsi="Times New Roman" w:cs="Times New Roman"/>
                <w:sz w:val="24"/>
                <w:szCs w:val="24"/>
              </w:rPr>
            </w:pPr>
            <w:r w:rsidRPr="002C0CCB">
              <w:rPr>
                <w:rFonts w:ascii="Calibri" w:hAnsi="Calibri" w:cs="Calibri"/>
                <w:b/>
                <w:bCs/>
              </w:rPr>
              <w:t>Alberta</w:t>
            </w:r>
          </w:p>
        </w:tc>
        <w:tc>
          <w:tcPr>
            <w:tcW w:w="2058" w:type="dxa"/>
            <w:tcBorders>
              <w:top w:val="single" w:sz="18" w:space="0" w:color="17365D"/>
              <w:left w:val="single" w:sz="18" w:space="0" w:color="17365D"/>
              <w:bottom w:val="single" w:sz="18" w:space="0" w:color="17365D"/>
              <w:right w:val="single" w:sz="18" w:space="0" w:color="17365D"/>
            </w:tcBorders>
          </w:tcPr>
          <w:p w:rsidR="002C0CCB" w:rsidRPr="002C0CCB" w:rsidRDefault="002C0CCB" w:rsidP="002C0CCB">
            <w:pPr>
              <w:kinsoku w:val="0"/>
              <w:overflowPunct w:val="0"/>
              <w:autoSpaceDE w:val="0"/>
              <w:autoSpaceDN w:val="0"/>
              <w:adjustRightInd w:val="0"/>
              <w:spacing w:after="0" w:line="254" w:lineRule="exact"/>
              <w:ind w:left="247" w:right="224"/>
              <w:jc w:val="center"/>
              <w:rPr>
                <w:rFonts w:ascii="Times New Roman" w:hAnsi="Times New Roman" w:cs="Times New Roman"/>
                <w:sz w:val="24"/>
                <w:szCs w:val="24"/>
              </w:rPr>
            </w:pPr>
            <w:r w:rsidRPr="002C0CCB">
              <w:rPr>
                <w:rFonts w:ascii="Calibri" w:hAnsi="Calibri" w:cs="Calibri"/>
              </w:rPr>
              <w:t>1,222.3</w:t>
            </w:r>
          </w:p>
        </w:tc>
        <w:tc>
          <w:tcPr>
            <w:tcW w:w="1832" w:type="dxa"/>
            <w:tcBorders>
              <w:top w:val="single" w:sz="18" w:space="0" w:color="17365D"/>
              <w:left w:val="single" w:sz="18" w:space="0" w:color="17365D"/>
              <w:bottom w:val="single" w:sz="18" w:space="0" w:color="17365D"/>
              <w:right w:val="single" w:sz="18" w:space="0" w:color="17365D"/>
            </w:tcBorders>
          </w:tcPr>
          <w:p w:rsidR="002C0CCB" w:rsidRPr="002C0CCB" w:rsidRDefault="002C0CCB" w:rsidP="002C0CCB">
            <w:pPr>
              <w:kinsoku w:val="0"/>
              <w:overflowPunct w:val="0"/>
              <w:autoSpaceDE w:val="0"/>
              <w:autoSpaceDN w:val="0"/>
              <w:adjustRightInd w:val="0"/>
              <w:spacing w:after="0" w:line="254" w:lineRule="exact"/>
              <w:ind w:left="289" w:right="252"/>
              <w:jc w:val="center"/>
              <w:rPr>
                <w:rFonts w:ascii="Times New Roman" w:hAnsi="Times New Roman" w:cs="Times New Roman"/>
                <w:sz w:val="24"/>
                <w:szCs w:val="24"/>
              </w:rPr>
            </w:pPr>
            <w:r w:rsidRPr="002C0CCB">
              <w:rPr>
                <w:rFonts w:ascii="Calibri" w:hAnsi="Calibri" w:cs="Calibri"/>
              </w:rPr>
              <w:t>3,063.4</w:t>
            </w:r>
          </w:p>
        </w:tc>
      </w:tr>
      <w:tr w:rsidR="002C0CCB" w:rsidRPr="002C0CCB">
        <w:trPr>
          <w:trHeight w:hRule="exact" w:val="376"/>
        </w:trPr>
        <w:tc>
          <w:tcPr>
            <w:tcW w:w="3139" w:type="dxa"/>
            <w:tcBorders>
              <w:top w:val="single" w:sz="18" w:space="0" w:color="17365D"/>
              <w:left w:val="single" w:sz="18" w:space="0" w:color="17365D"/>
              <w:bottom w:val="single" w:sz="18" w:space="0" w:color="17365D"/>
              <w:right w:val="single" w:sz="18" w:space="0" w:color="17365D"/>
            </w:tcBorders>
          </w:tcPr>
          <w:p w:rsidR="002C0CCB" w:rsidRPr="002C0CCB" w:rsidRDefault="002C0CCB" w:rsidP="002C0CCB">
            <w:pPr>
              <w:numPr>
                <w:ilvl w:val="0"/>
                <w:numId w:val="2"/>
              </w:numPr>
              <w:tabs>
                <w:tab w:val="left" w:pos="256"/>
              </w:tabs>
              <w:kinsoku w:val="0"/>
              <w:overflowPunct w:val="0"/>
              <w:autoSpaceDE w:val="0"/>
              <w:autoSpaceDN w:val="0"/>
              <w:adjustRightInd w:val="0"/>
              <w:spacing w:after="0" w:line="269" w:lineRule="exact"/>
              <w:rPr>
                <w:rFonts w:ascii="Times New Roman" w:hAnsi="Times New Roman" w:cs="Times New Roman"/>
                <w:sz w:val="24"/>
                <w:szCs w:val="24"/>
              </w:rPr>
            </w:pPr>
            <w:r w:rsidRPr="002C0CCB">
              <w:rPr>
                <w:rFonts w:ascii="Calibri" w:hAnsi="Calibri" w:cs="Calibri"/>
                <w:b/>
                <w:bCs/>
                <w:spacing w:val="-3"/>
              </w:rPr>
              <w:t>Saskatchewan</w:t>
            </w:r>
          </w:p>
        </w:tc>
        <w:tc>
          <w:tcPr>
            <w:tcW w:w="2058" w:type="dxa"/>
            <w:tcBorders>
              <w:top w:val="single" w:sz="18" w:space="0" w:color="17365D"/>
              <w:left w:val="single" w:sz="18" w:space="0" w:color="17365D"/>
              <w:bottom w:val="single" w:sz="18" w:space="0" w:color="17365D"/>
              <w:right w:val="single" w:sz="18" w:space="0" w:color="17365D"/>
            </w:tcBorders>
          </w:tcPr>
          <w:p w:rsidR="002C0CCB" w:rsidRPr="002C0CCB" w:rsidRDefault="002C0CCB" w:rsidP="002C0CCB">
            <w:pPr>
              <w:kinsoku w:val="0"/>
              <w:overflowPunct w:val="0"/>
              <w:autoSpaceDE w:val="0"/>
              <w:autoSpaceDN w:val="0"/>
              <w:adjustRightInd w:val="0"/>
              <w:spacing w:after="0" w:line="255" w:lineRule="exact"/>
              <w:ind w:left="247" w:right="239"/>
              <w:jc w:val="center"/>
              <w:rPr>
                <w:rFonts w:ascii="Times New Roman" w:hAnsi="Times New Roman" w:cs="Times New Roman"/>
                <w:sz w:val="24"/>
                <w:szCs w:val="24"/>
              </w:rPr>
            </w:pPr>
            <w:r w:rsidRPr="002C0CCB">
              <w:rPr>
                <w:rFonts w:ascii="Calibri" w:hAnsi="Calibri" w:cs="Calibri"/>
              </w:rPr>
              <w:t>306.3</w:t>
            </w:r>
          </w:p>
        </w:tc>
        <w:tc>
          <w:tcPr>
            <w:tcW w:w="1832" w:type="dxa"/>
            <w:tcBorders>
              <w:top w:val="single" w:sz="18" w:space="0" w:color="17365D"/>
              <w:left w:val="single" w:sz="18" w:space="0" w:color="17365D"/>
              <w:bottom w:val="single" w:sz="18" w:space="0" w:color="17365D"/>
              <w:right w:val="single" w:sz="18" w:space="0" w:color="17365D"/>
            </w:tcBorders>
          </w:tcPr>
          <w:p w:rsidR="002C0CCB" w:rsidRPr="002C0CCB" w:rsidRDefault="002C0CCB" w:rsidP="002C0CCB">
            <w:pPr>
              <w:kinsoku w:val="0"/>
              <w:overflowPunct w:val="0"/>
              <w:autoSpaceDE w:val="0"/>
              <w:autoSpaceDN w:val="0"/>
              <w:adjustRightInd w:val="0"/>
              <w:spacing w:after="0" w:line="255" w:lineRule="exact"/>
              <w:ind w:left="289" w:right="266"/>
              <w:jc w:val="center"/>
              <w:rPr>
                <w:rFonts w:ascii="Times New Roman" w:hAnsi="Times New Roman" w:cs="Times New Roman"/>
                <w:sz w:val="24"/>
                <w:szCs w:val="24"/>
              </w:rPr>
            </w:pPr>
            <w:r w:rsidRPr="002C0CCB">
              <w:rPr>
                <w:rFonts w:ascii="Calibri" w:hAnsi="Calibri" w:cs="Calibri"/>
              </w:rPr>
              <w:t>340.6</w:t>
            </w:r>
          </w:p>
        </w:tc>
      </w:tr>
      <w:tr w:rsidR="002C0CCB" w:rsidRPr="002C0CCB">
        <w:trPr>
          <w:trHeight w:hRule="exact" w:val="360"/>
        </w:trPr>
        <w:tc>
          <w:tcPr>
            <w:tcW w:w="3139" w:type="dxa"/>
            <w:tcBorders>
              <w:top w:val="single" w:sz="18" w:space="0" w:color="17365D"/>
              <w:left w:val="single" w:sz="18" w:space="0" w:color="17365D"/>
              <w:bottom w:val="single" w:sz="18" w:space="0" w:color="17365D"/>
              <w:right w:val="single" w:sz="18" w:space="0" w:color="17365D"/>
            </w:tcBorders>
          </w:tcPr>
          <w:p w:rsidR="002C0CCB" w:rsidRPr="002C0CCB" w:rsidRDefault="002C0CCB" w:rsidP="002C0CCB">
            <w:pPr>
              <w:kinsoku w:val="0"/>
              <w:overflowPunct w:val="0"/>
              <w:autoSpaceDE w:val="0"/>
              <w:autoSpaceDN w:val="0"/>
              <w:adjustRightInd w:val="0"/>
              <w:spacing w:after="0" w:line="254" w:lineRule="exact"/>
              <w:ind w:left="90"/>
              <w:rPr>
                <w:rFonts w:ascii="Times New Roman" w:hAnsi="Times New Roman" w:cs="Times New Roman"/>
                <w:sz w:val="24"/>
                <w:szCs w:val="24"/>
              </w:rPr>
            </w:pPr>
            <w:r w:rsidRPr="002C0CCB">
              <w:rPr>
                <w:rFonts w:ascii="Calibri" w:hAnsi="Calibri" w:cs="Calibri"/>
              </w:rPr>
              <w:t>Ontario</w:t>
            </w:r>
          </w:p>
        </w:tc>
        <w:tc>
          <w:tcPr>
            <w:tcW w:w="2058" w:type="dxa"/>
            <w:tcBorders>
              <w:top w:val="single" w:sz="18" w:space="0" w:color="17365D"/>
              <w:left w:val="single" w:sz="18" w:space="0" w:color="17365D"/>
              <w:bottom w:val="single" w:sz="18" w:space="0" w:color="17365D"/>
              <w:right w:val="single" w:sz="18" w:space="0" w:color="17365D"/>
            </w:tcBorders>
          </w:tcPr>
          <w:p w:rsidR="002C0CCB" w:rsidRPr="002C0CCB" w:rsidRDefault="002C0CCB" w:rsidP="002C0CCB">
            <w:pPr>
              <w:kinsoku w:val="0"/>
              <w:overflowPunct w:val="0"/>
              <w:autoSpaceDE w:val="0"/>
              <w:autoSpaceDN w:val="0"/>
              <w:adjustRightInd w:val="0"/>
              <w:spacing w:after="0" w:line="254" w:lineRule="exact"/>
              <w:ind w:left="247" w:right="239"/>
              <w:jc w:val="center"/>
              <w:rPr>
                <w:rFonts w:ascii="Times New Roman" w:hAnsi="Times New Roman" w:cs="Times New Roman"/>
                <w:sz w:val="24"/>
                <w:szCs w:val="24"/>
              </w:rPr>
            </w:pPr>
            <w:r w:rsidRPr="002C0CCB">
              <w:rPr>
                <w:rFonts w:ascii="Calibri" w:hAnsi="Calibri" w:cs="Calibri"/>
                <w:b/>
                <w:bCs/>
              </w:rPr>
              <w:t>8,277</w:t>
            </w:r>
          </w:p>
        </w:tc>
        <w:tc>
          <w:tcPr>
            <w:tcW w:w="1832" w:type="dxa"/>
            <w:tcBorders>
              <w:top w:val="single" w:sz="18" w:space="0" w:color="17365D"/>
              <w:left w:val="single" w:sz="18" w:space="0" w:color="17365D"/>
              <w:bottom w:val="single" w:sz="18" w:space="0" w:color="17365D"/>
              <w:right w:val="single" w:sz="18" w:space="0" w:color="17365D"/>
            </w:tcBorders>
          </w:tcPr>
          <w:p w:rsidR="002C0CCB" w:rsidRPr="002C0CCB" w:rsidRDefault="002C0CCB" w:rsidP="002C0CCB">
            <w:pPr>
              <w:kinsoku w:val="0"/>
              <w:overflowPunct w:val="0"/>
              <w:autoSpaceDE w:val="0"/>
              <w:autoSpaceDN w:val="0"/>
              <w:adjustRightInd w:val="0"/>
              <w:spacing w:after="0" w:line="254" w:lineRule="exact"/>
              <w:ind w:left="289" w:right="266"/>
              <w:jc w:val="center"/>
              <w:rPr>
                <w:rFonts w:ascii="Times New Roman" w:hAnsi="Times New Roman" w:cs="Times New Roman"/>
                <w:sz w:val="24"/>
                <w:szCs w:val="24"/>
              </w:rPr>
            </w:pPr>
            <w:r w:rsidRPr="002C0CCB">
              <w:rPr>
                <w:rFonts w:ascii="Calibri" w:hAnsi="Calibri" w:cs="Calibri"/>
                <w:b/>
                <w:bCs/>
              </w:rPr>
              <w:t>14,971.3</w:t>
            </w:r>
          </w:p>
        </w:tc>
      </w:tr>
      <w:tr w:rsidR="002C0CCB" w:rsidRPr="002C0CCB">
        <w:trPr>
          <w:trHeight w:hRule="exact" w:val="360"/>
        </w:trPr>
        <w:tc>
          <w:tcPr>
            <w:tcW w:w="3139" w:type="dxa"/>
            <w:tcBorders>
              <w:top w:val="single" w:sz="18" w:space="0" w:color="17365D"/>
              <w:left w:val="single" w:sz="18" w:space="0" w:color="17365D"/>
              <w:bottom w:val="single" w:sz="18" w:space="0" w:color="17365D"/>
              <w:right w:val="single" w:sz="18" w:space="0" w:color="17365D"/>
            </w:tcBorders>
          </w:tcPr>
          <w:p w:rsidR="002C0CCB" w:rsidRPr="002C0CCB" w:rsidRDefault="002C0CCB" w:rsidP="002C0CCB">
            <w:pPr>
              <w:kinsoku w:val="0"/>
              <w:overflowPunct w:val="0"/>
              <w:autoSpaceDE w:val="0"/>
              <w:autoSpaceDN w:val="0"/>
              <w:adjustRightInd w:val="0"/>
              <w:spacing w:after="0" w:line="254" w:lineRule="exact"/>
              <w:ind w:left="90"/>
              <w:rPr>
                <w:rFonts w:ascii="Times New Roman" w:hAnsi="Times New Roman" w:cs="Times New Roman"/>
                <w:sz w:val="24"/>
                <w:szCs w:val="24"/>
              </w:rPr>
            </w:pPr>
            <w:r w:rsidRPr="002C0CCB">
              <w:rPr>
                <w:rFonts w:ascii="Calibri" w:hAnsi="Calibri" w:cs="Calibri"/>
              </w:rPr>
              <w:t>BC</w:t>
            </w:r>
          </w:p>
        </w:tc>
        <w:tc>
          <w:tcPr>
            <w:tcW w:w="2058" w:type="dxa"/>
            <w:tcBorders>
              <w:top w:val="single" w:sz="18" w:space="0" w:color="17365D"/>
              <w:left w:val="single" w:sz="18" w:space="0" w:color="17365D"/>
              <w:bottom w:val="single" w:sz="18" w:space="0" w:color="17365D"/>
              <w:right w:val="single" w:sz="18" w:space="0" w:color="17365D"/>
            </w:tcBorders>
          </w:tcPr>
          <w:p w:rsidR="002C0CCB" w:rsidRPr="002C0CCB" w:rsidRDefault="002C0CCB" w:rsidP="002C0CCB">
            <w:pPr>
              <w:kinsoku w:val="0"/>
              <w:overflowPunct w:val="0"/>
              <w:autoSpaceDE w:val="0"/>
              <w:autoSpaceDN w:val="0"/>
              <w:adjustRightInd w:val="0"/>
              <w:spacing w:after="0" w:line="254" w:lineRule="exact"/>
              <w:ind w:left="247" w:right="239"/>
              <w:jc w:val="center"/>
              <w:rPr>
                <w:rFonts w:ascii="Times New Roman" w:hAnsi="Times New Roman" w:cs="Times New Roman"/>
                <w:sz w:val="24"/>
                <w:szCs w:val="24"/>
              </w:rPr>
            </w:pPr>
            <w:r w:rsidRPr="002C0CCB">
              <w:rPr>
                <w:rFonts w:ascii="Calibri" w:hAnsi="Calibri" w:cs="Calibri"/>
                <w:b/>
                <w:bCs/>
              </w:rPr>
              <w:t>7,209</w:t>
            </w:r>
          </w:p>
        </w:tc>
        <w:tc>
          <w:tcPr>
            <w:tcW w:w="1832" w:type="dxa"/>
            <w:tcBorders>
              <w:top w:val="single" w:sz="18" w:space="0" w:color="17365D"/>
              <w:left w:val="single" w:sz="18" w:space="0" w:color="17365D"/>
              <w:bottom w:val="single" w:sz="18" w:space="0" w:color="17365D"/>
              <w:right w:val="single" w:sz="18" w:space="0" w:color="17365D"/>
            </w:tcBorders>
          </w:tcPr>
          <w:p w:rsidR="002C0CCB" w:rsidRPr="002C0CCB" w:rsidRDefault="002C0CCB" w:rsidP="002C0CCB">
            <w:pPr>
              <w:kinsoku w:val="0"/>
              <w:overflowPunct w:val="0"/>
              <w:autoSpaceDE w:val="0"/>
              <w:autoSpaceDN w:val="0"/>
              <w:adjustRightInd w:val="0"/>
              <w:spacing w:after="0" w:line="254" w:lineRule="exact"/>
              <w:ind w:left="289" w:right="251"/>
              <w:jc w:val="center"/>
              <w:rPr>
                <w:rFonts w:ascii="Times New Roman" w:hAnsi="Times New Roman" w:cs="Times New Roman"/>
                <w:sz w:val="24"/>
                <w:szCs w:val="24"/>
              </w:rPr>
            </w:pPr>
            <w:r w:rsidRPr="002C0CCB">
              <w:rPr>
                <w:rFonts w:ascii="Calibri" w:hAnsi="Calibri" w:cs="Calibri"/>
                <w:b/>
                <w:bCs/>
              </w:rPr>
              <w:t>5,803.9</w:t>
            </w:r>
          </w:p>
        </w:tc>
      </w:tr>
      <w:tr w:rsidR="002C0CCB" w:rsidRPr="002C0CCB">
        <w:trPr>
          <w:trHeight w:hRule="exact" w:val="360"/>
        </w:trPr>
        <w:tc>
          <w:tcPr>
            <w:tcW w:w="3139" w:type="dxa"/>
            <w:tcBorders>
              <w:top w:val="single" w:sz="18" w:space="0" w:color="17365D"/>
              <w:left w:val="single" w:sz="18" w:space="0" w:color="17365D"/>
              <w:bottom w:val="single" w:sz="18" w:space="0" w:color="17365D"/>
              <w:right w:val="single" w:sz="18" w:space="0" w:color="17365D"/>
            </w:tcBorders>
          </w:tcPr>
          <w:p w:rsidR="002C0CCB" w:rsidRPr="002C0CCB" w:rsidRDefault="002C0CCB" w:rsidP="002C0CCB">
            <w:pPr>
              <w:kinsoku w:val="0"/>
              <w:overflowPunct w:val="0"/>
              <w:autoSpaceDE w:val="0"/>
              <w:autoSpaceDN w:val="0"/>
              <w:adjustRightInd w:val="0"/>
              <w:spacing w:after="0" w:line="254" w:lineRule="exact"/>
              <w:ind w:left="90"/>
              <w:rPr>
                <w:rFonts w:ascii="Times New Roman" w:hAnsi="Times New Roman" w:cs="Times New Roman"/>
                <w:sz w:val="24"/>
                <w:szCs w:val="24"/>
              </w:rPr>
            </w:pPr>
            <w:r w:rsidRPr="002C0CCB">
              <w:rPr>
                <w:rFonts w:ascii="Calibri" w:hAnsi="Calibri" w:cs="Calibri"/>
              </w:rPr>
              <w:t>Quebec</w:t>
            </w:r>
          </w:p>
        </w:tc>
        <w:tc>
          <w:tcPr>
            <w:tcW w:w="2058" w:type="dxa"/>
            <w:tcBorders>
              <w:top w:val="single" w:sz="18" w:space="0" w:color="17365D"/>
              <w:left w:val="single" w:sz="18" w:space="0" w:color="17365D"/>
              <w:bottom w:val="single" w:sz="18" w:space="0" w:color="17365D"/>
              <w:right w:val="single" w:sz="18" w:space="0" w:color="17365D"/>
            </w:tcBorders>
          </w:tcPr>
          <w:p w:rsidR="002C0CCB" w:rsidRPr="002C0CCB" w:rsidRDefault="002C0CCB" w:rsidP="002C0CCB">
            <w:pPr>
              <w:kinsoku w:val="0"/>
              <w:overflowPunct w:val="0"/>
              <w:autoSpaceDE w:val="0"/>
              <w:autoSpaceDN w:val="0"/>
              <w:adjustRightInd w:val="0"/>
              <w:spacing w:after="0" w:line="254" w:lineRule="exact"/>
              <w:ind w:left="247" w:right="239"/>
              <w:jc w:val="center"/>
              <w:rPr>
                <w:rFonts w:ascii="Times New Roman" w:hAnsi="Times New Roman" w:cs="Times New Roman"/>
                <w:sz w:val="24"/>
                <w:szCs w:val="24"/>
              </w:rPr>
            </w:pPr>
            <w:r w:rsidRPr="002C0CCB">
              <w:rPr>
                <w:rFonts w:ascii="Calibri" w:hAnsi="Calibri" w:cs="Calibri"/>
                <w:b/>
                <w:bCs/>
              </w:rPr>
              <w:t>4,806</w:t>
            </w:r>
          </w:p>
        </w:tc>
        <w:tc>
          <w:tcPr>
            <w:tcW w:w="1832" w:type="dxa"/>
            <w:tcBorders>
              <w:top w:val="single" w:sz="18" w:space="0" w:color="17365D"/>
              <w:left w:val="single" w:sz="18" w:space="0" w:color="17365D"/>
              <w:bottom w:val="single" w:sz="18" w:space="0" w:color="17365D"/>
              <w:right w:val="single" w:sz="18" w:space="0" w:color="17365D"/>
            </w:tcBorders>
          </w:tcPr>
          <w:p w:rsidR="002C0CCB" w:rsidRPr="002C0CCB" w:rsidRDefault="002C0CCB" w:rsidP="002C0CCB">
            <w:pPr>
              <w:kinsoku w:val="0"/>
              <w:overflowPunct w:val="0"/>
              <w:autoSpaceDE w:val="0"/>
              <w:autoSpaceDN w:val="0"/>
              <w:adjustRightInd w:val="0"/>
              <w:spacing w:after="0" w:line="254" w:lineRule="exact"/>
              <w:ind w:left="289" w:right="266"/>
              <w:jc w:val="center"/>
              <w:rPr>
                <w:rFonts w:ascii="Times New Roman" w:hAnsi="Times New Roman" w:cs="Times New Roman"/>
                <w:sz w:val="24"/>
                <w:szCs w:val="24"/>
              </w:rPr>
            </w:pPr>
            <w:r w:rsidRPr="002C0CCB">
              <w:rPr>
                <w:rFonts w:ascii="Calibri" w:hAnsi="Calibri" w:cs="Calibri"/>
                <w:b/>
                <w:bCs/>
              </w:rPr>
              <w:t>11,106.8</w:t>
            </w:r>
          </w:p>
        </w:tc>
      </w:tr>
      <w:tr w:rsidR="002C0CCB" w:rsidRPr="002C0CCB">
        <w:trPr>
          <w:trHeight w:hRule="exact" w:val="361"/>
        </w:trPr>
        <w:tc>
          <w:tcPr>
            <w:tcW w:w="3139" w:type="dxa"/>
            <w:tcBorders>
              <w:top w:val="single" w:sz="18" w:space="0" w:color="17365D"/>
              <w:left w:val="single" w:sz="18" w:space="0" w:color="17365D"/>
              <w:bottom w:val="single" w:sz="18" w:space="0" w:color="1F487C"/>
              <w:right w:val="single" w:sz="18" w:space="0" w:color="17365D"/>
            </w:tcBorders>
          </w:tcPr>
          <w:p w:rsidR="002C0CCB" w:rsidRPr="002C0CCB" w:rsidRDefault="002C0CCB" w:rsidP="002C0CCB">
            <w:pPr>
              <w:kinsoku w:val="0"/>
              <w:overflowPunct w:val="0"/>
              <w:autoSpaceDE w:val="0"/>
              <w:autoSpaceDN w:val="0"/>
              <w:adjustRightInd w:val="0"/>
              <w:spacing w:after="0" w:line="254" w:lineRule="exact"/>
              <w:ind w:left="90"/>
              <w:rPr>
                <w:rFonts w:ascii="Times New Roman" w:hAnsi="Times New Roman" w:cs="Times New Roman"/>
                <w:sz w:val="24"/>
                <w:szCs w:val="24"/>
              </w:rPr>
            </w:pPr>
            <w:r w:rsidRPr="002C0CCB">
              <w:rPr>
                <w:rFonts w:ascii="Calibri" w:hAnsi="Calibri" w:cs="Calibri"/>
              </w:rPr>
              <w:t>Atlantic Canada</w:t>
            </w:r>
          </w:p>
        </w:tc>
        <w:tc>
          <w:tcPr>
            <w:tcW w:w="2058" w:type="dxa"/>
            <w:tcBorders>
              <w:top w:val="single" w:sz="18" w:space="0" w:color="17365D"/>
              <w:left w:val="single" w:sz="18" w:space="0" w:color="17365D"/>
              <w:bottom w:val="single" w:sz="18" w:space="0" w:color="1F487C"/>
              <w:right w:val="single" w:sz="18" w:space="0" w:color="17365D"/>
            </w:tcBorders>
          </w:tcPr>
          <w:p w:rsidR="002C0CCB" w:rsidRPr="002C0CCB" w:rsidRDefault="002C0CCB" w:rsidP="002C0CCB">
            <w:pPr>
              <w:kinsoku w:val="0"/>
              <w:overflowPunct w:val="0"/>
              <w:autoSpaceDE w:val="0"/>
              <w:autoSpaceDN w:val="0"/>
              <w:adjustRightInd w:val="0"/>
              <w:spacing w:after="0" w:line="254" w:lineRule="exact"/>
              <w:ind w:left="247" w:right="239"/>
              <w:jc w:val="center"/>
              <w:rPr>
                <w:rFonts w:ascii="Times New Roman" w:hAnsi="Times New Roman" w:cs="Times New Roman"/>
                <w:sz w:val="24"/>
                <w:szCs w:val="24"/>
              </w:rPr>
            </w:pPr>
            <w:r w:rsidRPr="002C0CCB">
              <w:rPr>
                <w:rFonts w:ascii="Calibri" w:hAnsi="Calibri" w:cs="Calibri"/>
                <w:b/>
                <w:bCs/>
              </w:rPr>
              <w:t>3,738</w:t>
            </w:r>
          </w:p>
        </w:tc>
        <w:tc>
          <w:tcPr>
            <w:tcW w:w="1832" w:type="dxa"/>
            <w:tcBorders>
              <w:top w:val="single" w:sz="18" w:space="0" w:color="17365D"/>
              <w:left w:val="single" w:sz="18" w:space="0" w:color="17365D"/>
              <w:bottom w:val="single" w:sz="18" w:space="0" w:color="1F487C"/>
              <w:right w:val="single" w:sz="18" w:space="0" w:color="17365D"/>
            </w:tcBorders>
          </w:tcPr>
          <w:p w:rsidR="002C0CCB" w:rsidRPr="002C0CCB" w:rsidRDefault="002C0CCB" w:rsidP="002C0CCB">
            <w:pPr>
              <w:kinsoku w:val="0"/>
              <w:overflowPunct w:val="0"/>
              <w:autoSpaceDE w:val="0"/>
              <w:autoSpaceDN w:val="0"/>
              <w:adjustRightInd w:val="0"/>
              <w:spacing w:after="0" w:line="254" w:lineRule="exact"/>
              <w:ind w:left="289" w:right="266"/>
              <w:jc w:val="center"/>
              <w:rPr>
                <w:rFonts w:ascii="Times New Roman" w:hAnsi="Times New Roman" w:cs="Times New Roman"/>
                <w:sz w:val="24"/>
                <w:szCs w:val="24"/>
              </w:rPr>
            </w:pPr>
            <w:r w:rsidRPr="002C0CCB">
              <w:rPr>
                <w:rFonts w:ascii="Calibri" w:hAnsi="Calibri" w:cs="Calibri"/>
                <w:b/>
                <w:bCs/>
              </w:rPr>
              <w:t>793.2</w:t>
            </w:r>
          </w:p>
        </w:tc>
      </w:tr>
      <w:tr w:rsidR="002C0CCB" w:rsidRPr="002C0CCB">
        <w:trPr>
          <w:trHeight w:hRule="exact" w:val="375"/>
        </w:trPr>
        <w:tc>
          <w:tcPr>
            <w:tcW w:w="3139" w:type="dxa"/>
            <w:tcBorders>
              <w:top w:val="single" w:sz="18" w:space="0" w:color="1F487C"/>
              <w:left w:val="single" w:sz="18" w:space="0" w:color="1F487C"/>
              <w:bottom w:val="single" w:sz="24" w:space="0" w:color="1F487C"/>
              <w:right w:val="single" w:sz="18" w:space="0" w:color="1F487C"/>
            </w:tcBorders>
          </w:tcPr>
          <w:p w:rsidR="002C0CCB" w:rsidRPr="002C0CCB" w:rsidRDefault="002C0CCB" w:rsidP="002C0CCB">
            <w:pPr>
              <w:kinsoku w:val="0"/>
              <w:overflowPunct w:val="0"/>
              <w:autoSpaceDE w:val="0"/>
              <w:autoSpaceDN w:val="0"/>
              <w:adjustRightInd w:val="0"/>
              <w:spacing w:after="0" w:line="254" w:lineRule="exact"/>
              <w:ind w:left="90"/>
              <w:rPr>
                <w:rFonts w:ascii="Times New Roman" w:hAnsi="Times New Roman" w:cs="Times New Roman"/>
                <w:sz w:val="24"/>
                <w:szCs w:val="24"/>
              </w:rPr>
            </w:pPr>
            <w:r w:rsidRPr="002C0CCB">
              <w:rPr>
                <w:rFonts w:ascii="Calibri" w:hAnsi="Calibri" w:cs="Calibri"/>
              </w:rPr>
              <w:t>Other</w:t>
            </w:r>
          </w:p>
        </w:tc>
        <w:tc>
          <w:tcPr>
            <w:tcW w:w="2058" w:type="dxa"/>
            <w:tcBorders>
              <w:top w:val="single" w:sz="18" w:space="0" w:color="1F487C"/>
              <w:left w:val="single" w:sz="18" w:space="0" w:color="1F487C"/>
              <w:bottom w:val="single" w:sz="24" w:space="0" w:color="1F487C"/>
              <w:right w:val="single" w:sz="18" w:space="0" w:color="1F487C"/>
            </w:tcBorders>
          </w:tcPr>
          <w:p w:rsidR="002C0CCB" w:rsidRPr="002C0CCB" w:rsidRDefault="002C0CCB" w:rsidP="002C0CCB">
            <w:pPr>
              <w:kinsoku w:val="0"/>
              <w:overflowPunct w:val="0"/>
              <w:autoSpaceDE w:val="0"/>
              <w:autoSpaceDN w:val="0"/>
              <w:adjustRightInd w:val="0"/>
              <w:spacing w:after="0" w:line="254" w:lineRule="exact"/>
              <w:ind w:left="238" w:right="251"/>
              <w:jc w:val="center"/>
              <w:rPr>
                <w:rFonts w:ascii="Times New Roman" w:hAnsi="Times New Roman" w:cs="Times New Roman"/>
                <w:sz w:val="24"/>
                <w:szCs w:val="24"/>
              </w:rPr>
            </w:pPr>
            <w:r w:rsidRPr="002C0CCB">
              <w:rPr>
                <w:rFonts w:ascii="Calibri" w:hAnsi="Calibri" w:cs="Calibri"/>
                <w:b/>
                <w:bCs/>
              </w:rPr>
              <w:t>801</w:t>
            </w:r>
          </w:p>
        </w:tc>
        <w:tc>
          <w:tcPr>
            <w:tcW w:w="1832" w:type="dxa"/>
            <w:tcBorders>
              <w:top w:val="single" w:sz="18" w:space="0" w:color="1F487C"/>
              <w:left w:val="single" w:sz="18" w:space="0" w:color="1F487C"/>
              <w:bottom w:val="single" w:sz="24" w:space="0" w:color="1F487C"/>
              <w:right w:val="single" w:sz="18" w:space="0" w:color="1F487C"/>
            </w:tcBorders>
          </w:tcPr>
          <w:p w:rsidR="002C0CCB" w:rsidRPr="002C0CCB" w:rsidRDefault="002C0CCB" w:rsidP="002C0CCB">
            <w:pPr>
              <w:kinsoku w:val="0"/>
              <w:overflowPunct w:val="0"/>
              <w:autoSpaceDE w:val="0"/>
              <w:autoSpaceDN w:val="0"/>
              <w:adjustRightInd w:val="0"/>
              <w:spacing w:after="0" w:line="254" w:lineRule="exact"/>
              <w:ind w:left="289" w:right="266"/>
              <w:jc w:val="center"/>
              <w:rPr>
                <w:rFonts w:ascii="Times New Roman" w:hAnsi="Times New Roman" w:cs="Times New Roman"/>
                <w:sz w:val="24"/>
                <w:szCs w:val="24"/>
              </w:rPr>
            </w:pPr>
            <w:r w:rsidRPr="002C0CCB">
              <w:rPr>
                <w:rFonts w:ascii="Calibri" w:hAnsi="Calibri" w:cs="Calibri"/>
                <w:b/>
                <w:bCs/>
              </w:rPr>
              <w:t>589.7</w:t>
            </w:r>
          </w:p>
        </w:tc>
      </w:tr>
      <w:tr w:rsidR="002C0CCB" w:rsidRPr="002C0CCB">
        <w:trPr>
          <w:trHeight w:hRule="exact" w:val="353"/>
        </w:trPr>
        <w:tc>
          <w:tcPr>
            <w:tcW w:w="3139" w:type="dxa"/>
            <w:tcBorders>
              <w:top w:val="single" w:sz="18" w:space="0" w:color="1F487C"/>
              <w:left w:val="single" w:sz="18" w:space="0" w:color="1F487C"/>
              <w:bottom w:val="single" w:sz="18" w:space="0" w:color="1F487C"/>
              <w:right w:val="single" w:sz="18" w:space="0" w:color="1F487C"/>
            </w:tcBorders>
            <w:shd w:val="clear" w:color="auto" w:fill="C5D9F0"/>
          </w:tcPr>
          <w:p w:rsidR="002C0CCB" w:rsidRPr="002C0CCB" w:rsidRDefault="002C0CCB" w:rsidP="002C0CCB">
            <w:pPr>
              <w:kinsoku w:val="0"/>
              <w:overflowPunct w:val="0"/>
              <w:autoSpaceDE w:val="0"/>
              <w:autoSpaceDN w:val="0"/>
              <w:adjustRightInd w:val="0"/>
              <w:spacing w:after="0" w:line="240" w:lineRule="exact"/>
              <w:ind w:left="90"/>
              <w:rPr>
                <w:rFonts w:ascii="Times New Roman" w:hAnsi="Times New Roman" w:cs="Times New Roman"/>
                <w:sz w:val="24"/>
                <w:szCs w:val="24"/>
              </w:rPr>
            </w:pPr>
            <w:r w:rsidRPr="002C0CCB">
              <w:rPr>
                <w:rFonts w:ascii="Calibri" w:hAnsi="Calibri" w:cs="Calibri"/>
                <w:b/>
                <w:bCs/>
              </w:rPr>
              <w:t>TOTAL</w:t>
            </w:r>
          </w:p>
        </w:tc>
        <w:tc>
          <w:tcPr>
            <w:tcW w:w="2058" w:type="dxa"/>
            <w:tcBorders>
              <w:top w:val="single" w:sz="18" w:space="0" w:color="1F487C"/>
              <w:left w:val="single" w:sz="18" w:space="0" w:color="1F487C"/>
              <w:bottom w:val="single" w:sz="18" w:space="0" w:color="1F487C"/>
              <w:right w:val="single" w:sz="18" w:space="0" w:color="1F487C"/>
            </w:tcBorders>
            <w:shd w:val="clear" w:color="auto" w:fill="C5D9F0"/>
          </w:tcPr>
          <w:p w:rsidR="002C0CCB" w:rsidRPr="002C0CCB" w:rsidRDefault="002C0CCB" w:rsidP="002C0CCB">
            <w:pPr>
              <w:kinsoku w:val="0"/>
              <w:overflowPunct w:val="0"/>
              <w:autoSpaceDE w:val="0"/>
              <w:autoSpaceDN w:val="0"/>
              <w:adjustRightInd w:val="0"/>
              <w:spacing w:after="0" w:line="240" w:lineRule="exact"/>
              <w:ind w:left="247" w:right="239"/>
              <w:jc w:val="center"/>
              <w:rPr>
                <w:rFonts w:ascii="Times New Roman" w:hAnsi="Times New Roman" w:cs="Times New Roman"/>
                <w:sz w:val="24"/>
                <w:szCs w:val="24"/>
              </w:rPr>
            </w:pPr>
            <w:r w:rsidRPr="002C0CCB">
              <w:rPr>
                <w:rFonts w:ascii="Calibri" w:hAnsi="Calibri" w:cs="Calibri"/>
                <w:b/>
                <w:bCs/>
              </w:rPr>
              <w:t>26,700.0</w:t>
            </w:r>
          </w:p>
        </w:tc>
        <w:tc>
          <w:tcPr>
            <w:tcW w:w="1832" w:type="dxa"/>
            <w:tcBorders>
              <w:top w:val="single" w:sz="18" w:space="0" w:color="1F487C"/>
              <w:left w:val="single" w:sz="18" w:space="0" w:color="1F487C"/>
              <w:bottom w:val="single" w:sz="18" w:space="0" w:color="1F487C"/>
              <w:right w:val="single" w:sz="18" w:space="0" w:color="1F487C"/>
            </w:tcBorders>
            <w:shd w:val="clear" w:color="auto" w:fill="C5D9F0"/>
          </w:tcPr>
          <w:p w:rsidR="002C0CCB" w:rsidRPr="002C0CCB" w:rsidRDefault="002C0CCB" w:rsidP="002C0CCB">
            <w:pPr>
              <w:kinsoku w:val="0"/>
              <w:overflowPunct w:val="0"/>
              <w:autoSpaceDE w:val="0"/>
              <w:autoSpaceDN w:val="0"/>
              <w:adjustRightInd w:val="0"/>
              <w:spacing w:after="0" w:line="240" w:lineRule="exact"/>
              <w:ind w:left="289" w:right="266"/>
              <w:jc w:val="center"/>
              <w:rPr>
                <w:rFonts w:ascii="Times New Roman" w:hAnsi="Times New Roman" w:cs="Times New Roman"/>
                <w:sz w:val="24"/>
                <w:szCs w:val="24"/>
              </w:rPr>
            </w:pPr>
            <w:r w:rsidRPr="002C0CCB">
              <w:rPr>
                <w:rFonts w:ascii="Calibri" w:hAnsi="Calibri" w:cs="Calibri"/>
                <w:b/>
                <w:bCs/>
              </w:rPr>
              <w:t>37,118.8</w:t>
            </w:r>
          </w:p>
        </w:tc>
      </w:tr>
    </w:tbl>
    <w:p w:rsidR="00983A6B" w:rsidRDefault="003100D7" w:rsidP="006C2088">
      <w:pPr>
        <w:pStyle w:val="ListParagraph"/>
      </w:pPr>
      <w:r>
        <w:t xml:space="preserve"> </w:t>
      </w:r>
    </w:p>
    <w:p w:rsidR="00B57092" w:rsidRDefault="002C0CCB" w:rsidP="006C2088">
      <w:pPr>
        <w:pStyle w:val="ListParagraph"/>
      </w:pPr>
      <w:r>
        <w:t>And although Saskatchewan is trending behind most of the rest of Canada as far as incidence of IDM employment relative to the overall workforce (only 0.06%), the province has a strong IDM</w:t>
      </w:r>
      <w:r w:rsidR="00B57092">
        <w:t xml:space="preserve"> industry that continues to grow.</w:t>
      </w:r>
    </w:p>
    <w:p w:rsidR="00B57092" w:rsidRDefault="00B57092" w:rsidP="006C2088">
      <w:pPr>
        <w:pStyle w:val="ListParagraph"/>
      </w:pPr>
    </w:p>
    <w:p w:rsidR="00B57092" w:rsidRDefault="00B57092" w:rsidP="006C2088">
      <w:pPr>
        <w:pStyle w:val="ListParagraph"/>
      </w:pPr>
      <w:r>
        <w:t>Stepping back from the national scale and focusing provincially, it is clear that IDM industry is flourishing. The chart below shows that Saskatchewan has seen 19% growth over the last year. And this number is expected to rise; 39% of people surveyed for this report projected to hire in the next three months.</w:t>
      </w:r>
    </w:p>
    <w:p w:rsidR="00B57092" w:rsidRDefault="00B57092" w:rsidP="006C2088">
      <w:pPr>
        <w:pStyle w:val="ListParagraph"/>
      </w:pPr>
    </w:p>
    <w:p w:rsidR="00B57092" w:rsidRDefault="00B57092" w:rsidP="006C2088">
      <w:pPr>
        <w:pStyle w:val="ListParagraph"/>
      </w:pPr>
    </w:p>
    <w:tbl>
      <w:tblPr>
        <w:tblW w:w="0" w:type="auto"/>
        <w:tblInd w:w="698" w:type="dxa"/>
        <w:tblLayout w:type="fixed"/>
        <w:tblCellMar>
          <w:left w:w="0" w:type="dxa"/>
          <w:right w:w="0" w:type="dxa"/>
        </w:tblCellMar>
        <w:tblLook w:val="0000" w:firstRow="0" w:lastRow="0" w:firstColumn="0" w:lastColumn="0" w:noHBand="0" w:noVBand="0"/>
      </w:tblPr>
      <w:tblGrid>
        <w:gridCol w:w="1968"/>
        <w:gridCol w:w="2688"/>
        <w:gridCol w:w="2703"/>
      </w:tblGrid>
      <w:tr w:rsidR="00B57092" w:rsidRPr="00B57092">
        <w:trPr>
          <w:trHeight w:hRule="exact" w:val="436"/>
        </w:trPr>
        <w:tc>
          <w:tcPr>
            <w:tcW w:w="7359" w:type="dxa"/>
            <w:gridSpan w:val="3"/>
            <w:tcBorders>
              <w:top w:val="none" w:sz="6" w:space="0" w:color="auto"/>
              <w:left w:val="none" w:sz="6" w:space="0" w:color="auto"/>
              <w:bottom w:val="none" w:sz="6" w:space="0" w:color="auto"/>
              <w:right w:val="none" w:sz="6" w:space="0" w:color="auto"/>
            </w:tcBorders>
            <w:shd w:val="clear" w:color="auto" w:fill="1F487C"/>
          </w:tcPr>
          <w:p w:rsidR="00B57092" w:rsidRPr="00B57092" w:rsidRDefault="00B57092" w:rsidP="00B57092">
            <w:pPr>
              <w:kinsoku w:val="0"/>
              <w:overflowPunct w:val="0"/>
              <w:autoSpaceDE w:val="0"/>
              <w:autoSpaceDN w:val="0"/>
              <w:adjustRightInd w:val="0"/>
              <w:spacing w:before="92" w:after="0" w:line="240" w:lineRule="auto"/>
              <w:ind w:left="1104"/>
              <w:rPr>
                <w:rFonts w:ascii="Times New Roman" w:hAnsi="Times New Roman" w:cs="Times New Roman"/>
                <w:sz w:val="24"/>
                <w:szCs w:val="24"/>
              </w:rPr>
            </w:pPr>
            <w:r w:rsidRPr="00B57092">
              <w:rPr>
                <w:rFonts w:ascii="Calibri" w:hAnsi="Calibri" w:cs="Calibri"/>
                <w:b/>
                <w:bCs/>
                <w:color w:val="FFFFFF"/>
                <w:sz w:val="25"/>
                <w:szCs w:val="25"/>
              </w:rPr>
              <w:lastRenderedPageBreak/>
              <w:t>Saskatchewan IDM Employment – Survey Results</w:t>
            </w:r>
          </w:p>
        </w:tc>
      </w:tr>
      <w:tr w:rsidR="00B57092" w:rsidRPr="00B57092">
        <w:trPr>
          <w:trHeight w:hRule="exact" w:val="668"/>
        </w:trPr>
        <w:tc>
          <w:tcPr>
            <w:tcW w:w="1968" w:type="dxa"/>
            <w:tcBorders>
              <w:top w:val="single" w:sz="30" w:space="0" w:color="1F487C"/>
              <w:left w:val="single" w:sz="18" w:space="0" w:color="1F487C"/>
              <w:bottom w:val="single" w:sz="6" w:space="0" w:color="1F487C"/>
              <w:right w:val="single" w:sz="6" w:space="0" w:color="1F487C"/>
            </w:tcBorders>
          </w:tcPr>
          <w:p w:rsidR="00B57092" w:rsidRPr="00B57092" w:rsidRDefault="00B57092" w:rsidP="00B57092">
            <w:pPr>
              <w:kinsoku w:val="0"/>
              <w:overflowPunct w:val="0"/>
              <w:autoSpaceDE w:val="0"/>
              <w:autoSpaceDN w:val="0"/>
              <w:adjustRightInd w:val="0"/>
              <w:spacing w:before="71" w:after="0" w:line="240" w:lineRule="exact"/>
              <w:ind w:left="405" w:right="199" w:hanging="211"/>
              <w:rPr>
                <w:rFonts w:ascii="Times New Roman" w:hAnsi="Times New Roman" w:cs="Times New Roman"/>
                <w:sz w:val="24"/>
                <w:szCs w:val="24"/>
              </w:rPr>
            </w:pPr>
            <w:r w:rsidRPr="00B57092">
              <w:rPr>
                <w:rFonts w:ascii="Calibri" w:hAnsi="Calibri" w:cs="Calibri"/>
                <w:b/>
                <w:bCs/>
                <w:sz w:val="21"/>
                <w:szCs w:val="21"/>
              </w:rPr>
              <w:t>2014 (November) Employment</w:t>
            </w:r>
          </w:p>
        </w:tc>
        <w:tc>
          <w:tcPr>
            <w:tcW w:w="2688" w:type="dxa"/>
            <w:tcBorders>
              <w:top w:val="single" w:sz="30" w:space="0" w:color="1F487C"/>
              <w:left w:val="single" w:sz="6" w:space="0" w:color="1F487C"/>
              <w:bottom w:val="single" w:sz="6" w:space="0" w:color="1F487C"/>
              <w:right w:val="single" w:sz="6" w:space="0" w:color="1F487C"/>
            </w:tcBorders>
          </w:tcPr>
          <w:p w:rsidR="00B57092" w:rsidRPr="00B57092" w:rsidRDefault="00B57092" w:rsidP="00B57092">
            <w:pPr>
              <w:kinsoku w:val="0"/>
              <w:overflowPunct w:val="0"/>
              <w:autoSpaceDE w:val="0"/>
              <w:autoSpaceDN w:val="0"/>
              <w:adjustRightInd w:val="0"/>
              <w:spacing w:before="71" w:after="0" w:line="240" w:lineRule="exact"/>
              <w:ind w:left="765" w:right="559" w:hanging="196"/>
              <w:rPr>
                <w:rFonts w:ascii="Times New Roman" w:hAnsi="Times New Roman" w:cs="Times New Roman"/>
                <w:sz w:val="24"/>
                <w:szCs w:val="24"/>
              </w:rPr>
            </w:pPr>
            <w:r w:rsidRPr="00B57092">
              <w:rPr>
                <w:rFonts w:ascii="Calibri" w:hAnsi="Calibri" w:cs="Calibri"/>
                <w:b/>
                <w:bCs/>
                <w:sz w:val="21"/>
                <w:szCs w:val="21"/>
              </w:rPr>
              <w:t>2015 (November) Employment</w:t>
            </w:r>
          </w:p>
        </w:tc>
        <w:tc>
          <w:tcPr>
            <w:tcW w:w="2703" w:type="dxa"/>
            <w:tcBorders>
              <w:top w:val="single" w:sz="30" w:space="0" w:color="1F487C"/>
              <w:left w:val="single" w:sz="6" w:space="0" w:color="1F487C"/>
              <w:bottom w:val="single" w:sz="6" w:space="0" w:color="1F487C"/>
              <w:right w:val="single" w:sz="18" w:space="0" w:color="1F487C"/>
            </w:tcBorders>
          </w:tcPr>
          <w:p w:rsidR="00B57092" w:rsidRPr="00B57092" w:rsidRDefault="00B57092" w:rsidP="00B57092">
            <w:pPr>
              <w:kinsoku w:val="0"/>
              <w:overflowPunct w:val="0"/>
              <w:autoSpaceDE w:val="0"/>
              <w:autoSpaceDN w:val="0"/>
              <w:adjustRightInd w:val="0"/>
              <w:spacing w:before="71" w:after="0" w:line="240" w:lineRule="exact"/>
              <w:ind w:left="780" w:right="624" w:hanging="135"/>
              <w:rPr>
                <w:rFonts w:ascii="Times New Roman" w:hAnsi="Times New Roman" w:cs="Times New Roman"/>
                <w:sz w:val="24"/>
                <w:szCs w:val="24"/>
              </w:rPr>
            </w:pPr>
            <w:r w:rsidRPr="00B57092">
              <w:rPr>
                <w:rFonts w:ascii="Calibri" w:hAnsi="Calibri" w:cs="Calibri"/>
                <w:b/>
                <w:bCs/>
                <w:sz w:val="21"/>
                <w:szCs w:val="21"/>
              </w:rPr>
              <w:t>2016 (February) Employment</w:t>
            </w:r>
          </w:p>
        </w:tc>
      </w:tr>
      <w:tr w:rsidR="00B57092" w:rsidRPr="00B57092">
        <w:trPr>
          <w:trHeight w:hRule="exact" w:val="436"/>
        </w:trPr>
        <w:tc>
          <w:tcPr>
            <w:tcW w:w="1968" w:type="dxa"/>
            <w:tcBorders>
              <w:top w:val="single" w:sz="6" w:space="0" w:color="1F487C"/>
              <w:left w:val="single" w:sz="18" w:space="0" w:color="1F487C"/>
              <w:bottom w:val="single" w:sz="6" w:space="0" w:color="1F487C"/>
              <w:right w:val="single" w:sz="6" w:space="0" w:color="1F487C"/>
            </w:tcBorders>
          </w:tcPr>
          <w:p w:rsidR="00B57092" w:rsidRPr="00B57092" w:rsidRDefault="00B57092" w:rsidP="00B57092">
            <w:pPr>
              <w:kinsoku w:val="0"/>
              <w:overflowPunct w:val="0"/>
              <w:autoSpaceDE w:val="0"/>
              <w:autoSpaceDN w:val="0"/>
              <w:adjustRightInd w:val="0"/>
              <w:spacing w:before="57" w:after="0" w:line="240" w:lineRule="auto"/>
              <w:ind w:left="667" w:right="678"/>
              <w:jc w:val="center"/>
              <w:rPr>
                <w:rFonts w:ascii="Times New Roman" w:hAnsi="Times New Roman" w:cs="Times New Roman"/>
                <w:sz w:val="24"/>
                <w:szCs w:val="24"/>
              </w:rPr>
            </w:pPr>
            <w:r w:rsidRPr="00B57092">
              <w:rPr>
                <w:rFonts w:ascii="Calibri" w:hAnsi="Calibri" w:cs="Calibri"/>
                <w:b/>
                <w:bCs/>
                <w:sz w:val="24"/>
                <w:szCs w:val="24"/>
              </w:rPr>
              <w:t>365.3</w:t>
            </w:r>
          </w:p>
        </w:tc>
        <w:tc>
          <w:tcPr>
            <w:tcW w:w="2688" w:type="dxa"/>
            <w:tcBorders>
              <w:top w:val="single" w:sz="6" w:space="0" w:color="1F487C"/>
              <w:left w:val="single" w:sz="6" w:space="0" w:color="1F487C"/>
              <w:bottom w:val="single" w:sz="6" w:space="0" w:color="1F487C"/>
              <w:right w:val="single" w:sz="6" w:space="0" w:color="1F487C"/>
            </w:tcBorders>
          </w:tcPr>
          <w:p w:rsidR="00B57092" w:rsidRPr="00B57092" w:rsidRDefault="00B57092" w:rsidP="00B57092">
            <w:pPr>
              <w:kinsoku w:val="0"/>
              <w:overflowPunct w:val="0"/>
              <w:autoSpaceDE w:val="0"/>
              <w:autoSpaceDN w:val="0"/>
              <w:adjustRightInd w:val="0"/>
              <w:spacing w:before="57" w:after="0" w:line="240" w:lineRule="auto"/>
              <w:ind w:left="951" w:right="951"/>
              <w:jc w:val="center"/>
              <w:rPr>
                <w:rFonts w:ascii="Times New Roman" w:hAnsi="Times New Roman" w:cs="Times New Roman"/>
                <w:sz w:val="24"/>
                <w:szCs w:val="24"/>
              </w:rPr>
            </w:pPr>
            <w:r w:rsidRPr="00B57092">
              <w:rPr>
                <w:rFonts w:ascii="Calibri" w:hAnsi="Calibri" w:cs="Calibri"/>
                <w:b/>
                <w:bCs/>
                <w:sz w:val="24"/>
                <w:szCs w:val="24"/>
              </w:rPr>
              <w:t>433.1</w:t>
            </w:r>
          </w:p>
        </w:tc>
        <w:tc>
          <w:tcPr>
            <w:tcW w:w="2703" w:type="dxa"/>
            <w:tcBorders>
              <w:top w:val="single" w:sz="6" w:space="0" w:color="1F487C"/>
              <w:left w:val="single" w:sz="6" w:space="0" w:color="1F487C"/>
              <w:bottom w:val="single" w:sz="6" w:space="0" w:color="1F487C"/>
              <w:right w:val="single" w:sz="18" w:space="0" w:color="1F487C"/>
            </w:tcBorders>
          </w:tcPr>
          <w:p w:rsidR="00B57092" w:rsidRPr="00B57092" w:rsidRDefault="00B57092" w:rsidP="00B57092">
            <w:pPr>
              <w:kinsoku w:val="0"/>
              <w:overflowPunct w:val="0"/>
              <w:autoSpaceDE w:val="0"/>
              <w:autoSpaceDN w:val="0"/>
              <w:adjustRightInd w:val="0"/>
              <w:spacing w:before="57" w:after="0" w:line="240" w:lineRule="auto"/>
              <w:ind w:left="1026" w:right="995"/>
              <w:jc w:val="center"/>
              <w:rPr>
                <w:rFonts w:ascii="Times New Roman" w:hAnsi="Times New Roman" w:cs="Times New Roman"/>
                <w:sz w:val="24"/>
                <w:szCs w:val="24"/>
              </w:rPr>
            </w:pPr>
            <w:r w:rsidRPr="00B57092">
              <w:rPr>
                <w:rFonts w:ascii="Calibri" w:hAnsi="Calibri" w:cs="Calibri"/>
                <w:b/>
                <w:bCs/>
                <w:sz w:val="24"/>
                <w:szCs w:val="24"/>
              </w:rPr>
              <w:t>473.3</w:t>
            </w:r>
          </w:p>
        </w:tc>
      </w:tr>
      <w:tr w:rsidR="00B57092" w:rsidRPr="00B57092">
        <w:trPr>
          <w:trHeight w:hRule="exact" w:val="435"/>
        </w:trPr>
        <w:tc>
          <w:tcPr>
            <w:tcW w:w="1968" w:type="dxa"/>
            <w:tcBorders>
              <w:top w:val="single" w:sz="6" w:space="0" w:color="1F487C"/>
              <w:left w:val="single" w:sz="18" w:space="0" w:color="1F487C"/>
              <w:bottom w:val="single" w:sz="18" w:space="0" w:color="1F487C"/>
              <w:right w:val="single" w:sz="6" w:space="0" w:color="1F487C"/>
            </w:tcBorders>
          </w:tcPr>
          <w:p w:rsidR="00B57092" w:rsidRPr="00B57092" w:rsidRDefault="00B57092" w:rsidP="00B57092">
            <w:pPr>
              <w:autoSpaceDE w:val="0"/>
              <w:autoSpaceDN w:val="0"/>
              <w:adjustRightInd w:val="0"/>
              <w:spacing w:after="0" w:line="240" w:lineRule="auto"/>
              <w:rPr>
                <w:rFonts w:ascii="Times New Roman" w:hAnsi="Times New Roman" w:cs="Times New Roman"/>
                <w:sz w:val="24"/>
                <w:szCs w:val="24"/>
              </w:rPr>
            </w:pPr>
          </w:p>
        </w:tc>
        <w:tc>
          <w:tcPr>
            <w:tcW w:w="2688" w:type="dxa"/>
            <w:tcBorders>
              <w:top w:val="single" w:sz="6" w:space="0" w:color="1F487C"/>
              <w:left w:val="single" w:sz="6" w:space="0" w:color="1F487C"/>
              <w:bottom w:val="single" w:sz="18" w:space="0" w:color="1F487C"/>
              <w:right w:val="single" w:sz="6" w:space="0" w:color="1F487C"/>
            </w:tcBorders>
          </w:tcPr>
          <w:p w:rsidR="00B57092" w:rsidRPr="00B57092" w:rsidRDefault="00B57092" w:rsidP="00B57092">
            <w:pPr>
              <w:kinsoku w:val="0"/>
              <w:overflowPunct w:val="0"/>
              <w:autoSpaceDE w:val="0"/>
              <w:autoSpaceDN w:val="0"/>
              <w:adjustRightInd w:val="0"/>
              <w:spacing w:before="57" w:after="0" w:line="240" w:lineRule="auto"/>
              <w:ind w:left="951" w:right="955"/>
              <w:jc w:val="center"/>
              <w:rPr>
                <w:rFonts w:ascii="Times New Roman" w:hAnsi="Times New Roman" w:cs="Times New Roman"/>
                <w:sz w:val="24"/>
                <w:szCs w:val="24"/>
              </w:rPr>
            </w:pPr>
            <w:r w:rsidRPr="00B57092">
              <w:rPr>
                <w:rFonts w:ascii="Calibri" w:hAnsi="Calibri" w:cs="Calibri"/>
                <w:b/>
                <w:bCs/>
                <w:sz w:val="24"/>
                <w:szCs w:val="24"/>
              </w:rPr>
              <w:t>18.56%</w:t>
            </w:r>
          </w:p>
        </w:tc>
        <w:tc>
          <w:tcPr>
            <w:tcW w:w="2703" w:type="dxa"/>
            <w:tcBorders>
              <w:top w:val="single" w:sz="6" w:space="0" w:color="1F487C"/>
              <w:left w:val="single" w:sz="6" w:space="0" w:color="1F487C"/>
              <w:bottom w:val="single" w:sz="18" w:space="0" w:color="1F487C"/>
              <w:right w:val="single" w:sz="18" w:space="0" w:color="1F487C"/>
            </w:tcBorders>
          </w:tcPr>
          <w:p w:rsidR="00B57092" w:rsidRPr="00B57092" w:rsidRDefault="00B57092" w:rsidP="00B57092">
            <w:pPr>
              <w:kinsoku w:val="0"/>
              <w:overflowPunct w:val="0"/>
              <w:autoSpaceDE w:val="0"/>
              <w:autoSpaceDN w:val="0"/>
              <w:adjustRightInd w:val="0"/>
              <w:spacing w:before="57" w:after="0" w:line="240" w:lineRule="auto"/>
              <w:ind w:left="1026" w:right="1002"/>
              <w:jc w:val="center"/>
              <w:rPr>
                <w:rFonts w:ascii="Times New Roman" w:hAnsi="Times New Roman" w:cs="Times New Roman"/>
                <w:sz w:val="24"/>
                <w:szCs w:val="24"/>
              </w:rPr>
            </w:pPr>
            <w:r w:rsidRPr="00B57092">
              <w:rPr>
                <w:rFonts w:ascii="Calibri" w:hAnsi="Calibri" w:cs="Calibri"/>
                <w:b/>
                <w:bCs/>
                <w:sz w:val="24"/>
                <w:szCs w:val="24"/>
              </w:rPr>
              <w:t>9.28%</w:t>
            </w:r>
          </w:p>
        </w:tc>
      </w:tr>
    </w:tbl>
    <w:p w:rsidR="00B57092" w:rsidRDefault="00B57092" w:rsidP="006C2088">
      <w:pPr>
        <w:pStyle w:val="ListParagraph"/>
      </w:pPr>
    </w:p>
    <w:p w:rsidR="004A3A31" w:rsidRPr="00806A7B" w:rsidRDefault="00B57092" w:rsidP="00806A7B">
      <w:pPr>
        <w:pStyle w:val="ListParagraph"/>
      </w:pPr>
      <w:r>
        <w:t xml:space="preserve">This type of explosive growth is to be expected considering that globally this is one of the fastest growing industries. Data tracking from </w:t>
      </w:r>
      <w:proofErr w:type="spellStart"/>
      <w:r>
        <w:t>Sinapore</w:t>
      </w:r>
      <w:proofErr w:type="spellEnd"/>
      <w:r>
        <w:t xml:space="preserve"> shows employment in IDM grew at a Compound Annual Growth Rate (CAGR) of 17.5% </w:t>
      </w:r>
      <w:proofErr w:type="gramStart"/>
      <w:r>
        <w:t>between 2008-2012</w:t>
      </w:r>
      <w:proofErr w:type="gramEnd"/>
      <w:r>
        <w:t>. Closer to home, a survey in Manitoba in 2012 projected a 16.4% growth rate in the IDM sector.</w:t>
      </w:r>
    </w:p>
    <w:p w:rsidR="00B57092" w:rsidRPr="004A3A31" w:rsidRDefault="00806A7B" w:rsidP="004A3A31">
      <w:pPr>
        <w:tabs>
          <w:tab w:val="left" w:pos="6342"/>
        </w:tabs>
      </w:pPr>
      <w:r w:rsidRPr="00806A7B">
        <w:rPr>
          <w:b/>
          <w:sz w:val="28"/>
        </w:rPr>
        <w:t>Growth Rate in Saskatchewan</w:t>
      </w:r>
      <w:r w:rsidR="004A3A31">
        <w:tab/>
      </w:r>
    </w:p>
    <w:p w:rsidR="00E73990" w:rsidRDefault="004A3A31" w:rsidP="00806A7B">
      <w:r>
        <w:rPr>
          <w:noProof/>
          <w:lang w:eastAsia="en-CA"/>
        </w:rPr>
        <w:drawing>
          <wp:anchor distT="0" distB="0" distL="114300" distR="114300" simplePos="0" relativeHeight="251661312" behindDoc="0" locked="0" layoutInCell="1" allowOverlap="1" wp14:anchorId="476F80B0" wp14:editId="1BA8A998">
            <wp:simplePos x="0" y="0"/>
            <wp:positionH relativeFrom="column">
              <wp:posOffset>457200</wp:posOffset>
            </wp:positionH>
            <wp:positionV relativeFrom="paragraph">
              <wp:posOffset>40640</wp:posOffset>
            </wp:positionV>
            <wp:extent cx="3326765" cy="3200400"/>
            <wp:effectExtent l="0" t="38100" r="0" b="0"/>
            <wp:wrapSquare wrapText="bothSides"/>
            <wp:docPr id="24" name="Diagram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p>
    <w:p w:rsidR="009C1D72" w:rsidRDefault="009C1D72" w:rsidP="004A3A31">
      <w:pPr>
        <w:pStyle w:val="ListParagraph"/>
      </w:pPr>
    </w:p>
    <w:p w:rsidR="004A3A31" w:rsidRDefault="004A3A31" w:rsidP="004A3A31">
      <w:pPr>
        <w:pStyle w:val="ListParagraph"/>
      </w:pPr>
      <w:r>
        <w:t xml:space="preserve">However, when a comparison is made between the growth </w:t>
      </w:r>
      <w:proofErr w:type="gramStart"/>
      <w:r>
        <w:t>rate</w:t>
      </w:r>
      <w:proofErr w:type="gramEnd"/>
      <w:r>
        <w:t xml:space="preserve"> of IDM in Saskatchewan to other industries within the province, there is no doubt that IDM is exploding. These initial figures are both impressive and important for the IDM community at large in Saskatchewan as they provide a baseline for demonstrating the future impact that IDM can have on Saskatchewan’s economy overall. </w:t>
      </w:r>
    </w:p>
    <w:p w:rsidR="00806A7B" w:rsidRDefault="00806A7B" w:rsidP="006C2088">
      <w:pPr>
        <w:pStyle w:val="ListParagraph"/>
        <w:rPr>
          <w:i/>
        </w:rPr>
      </w:pPr>
    </w:p>
    <w:p w:rsidR="00806A7B" w:rsidRDefault="00806A7B" w:rsidP="006C2088">
      <w:pPr>
        <w:pStyle w:val="ListParagraph"/>
        <w:rPr>
          <w:i/>
        </w:rPr>
      </w:pPr>
    </w:p>
    <w:p w:rsidR="00806A7B" w:rsidRDefault="00806A7B" w:rsidP="006C2088">
      <w:pPr>
        <w:pStyle w:val="ListParagraph"/>
        <w:rPr>
          <w:i/>
        </w:rPr>
      </w:pPr>
    </w:p>
    <w:p w:rsidR="00806A7B" w:rsidRDefault="00806A7B" w:rsidP="006C2088">
      <w:pPr>
        <w:pStyle w:val="ListParagraph"/>
        <w:rPr>
          <w:i/>
        </w:rPr>
      </w:pPr>
    </w:p>
    <w:p w:rsidR="00B91DA1" w:rsidRPr="009C1D72" w:rsidRDefault="00B91DA1" w:rsidP="009C1D72">
      <w:pPr>
        <w:ind w:firstLine="709"/>
        <w:rPr>
          <w:b/>
          <w:i/>
          <w:sz w:val="24"/>
        </w:rPr>
      </w:pPr>
      <w:r w:rsidRPr="009C1D72">
        <w:rPr>
          <w:b/>
          <w:i/>
          <w:sz w:val="24"/>
        </w:rPr>
        <w:t>What are the key support mechanisms for IDM?</w:t>
      </w:r>
    </w:p>
    <w:p w:rsidR="006717C9" w:rsidRPr="006717C9" w:rsidRDefault="006717C9" w:rsidP="006717C9">
      <w:pPr>
        <w:ind w:left="709"/>
      </w:pPr>
      <w:r>
        <w:rPr>
          <w:i/>
        </w:rPr>
        <w:tab/>
      </w:r>
      <w:r>
        <w:t>The</w:t>
      </w:r>
      <w:r w:rsidR="00BD11AA">
        <w:t>re are</w:t>
      </w:r>
      <w:r>
        <w:t xml:space="preserve"> four pillars that lead to a healthy environment for fostering IDM growth. These pillars were a result of the interjurisdictional research that explored how each region across the country supported and fostered growth in the IDM sector.</w:t>
      </w:r>
      <w:r w:rsidR="00E27F0F">
        <w:t xml:space="preserve"> Each section is explored in depth below.</w:t>
      </w:r>
    </w:p>
    <w:p w:rsidR="00B91DA1" w:rsidRDefault="00B91DA1" w:rsidP="006C2088">
      <w:pPr>
        <w:pStyle w:val="ListParagraph"/>
        <w:rPr>
          <w:i/>
        </w:rPr>
      </w:pPr>
    </w:p>
    <w:bookmarkStart w:id="1" w:name="bookmark0"/>
    <w:bookmarkEnd w:id="1"/>
    <w:p w:rsidR="00B91DA1" w:rsidRDefault="00B91DA1" w:rsidP="009C1D72">
      <w:pPr>
        <w:kinsoku w:val="0"/>
        <w:overflowPunct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lang w:eastAsia="en-CA"/>
        </w:rPr>
        <w:lastRenderedPageBreak/>
        <mc:AlternateContent>
          <mc:Choice Requires="wpg">
            <w:drawing>
              <wp:inline distT="0" distB="0" distL="0" distR="0" wp14:anchorId="10FD2037" wp14:editId="59C9AB4E">
                <wp:extent cx="5723233" cy="1857983"/>
                <wp:effectExtent l="19050" t="0" r="11430" b="952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3233" cy="1857983"/>
                          <a:chOff x="15" y="0"/>
                          <a:chExt cx="8647" cy="5040"/>
                        </a:xfrm>
                      </wpg:grpSpPr>
                      <wps:wsp>
                        <wps:cNvPr id="2" name="Freeform 3"/>
                        <wps:cNvSpPr>
                          <a:spLocks/>
                        </wps:cNvSpPr>
                        <wps:spPr bwMode="auto">
                          <a:xfrm>
                            <a:off x="15" y="0"/>
                            <a:ext cx="8640" cy="1515"/>
                          </a:xfrm>
                          <a:custGeom>
                            <a:avLst/>
                            <a:gdLst>
                              <a:gd name="T0" fmla="*/ 0 w 8640"/>
                              <a:gd name="T1" fmla="*/ 1515 h 1515"/>
                              <a:gd name="T2" fmla="*/ 8640 w 8640"/>
                              <a:gd name="T3" fmla="*/ 1515 h 1515"/>
                              <a:gd name="T4" fmla="*/ 8640 w 8640"/>
                              <a:gd name="T5" fmla="*/ 0 h 1515"/>
                              <a:gd name="T6" fmla="*/ 0 w 8640"/>
                              <a:gd name="T7" fmla="*/ 0 h 1515"/>
                              <a:gd name="T8" fmla="*/ 0 w 8640"/>
                              <a:gd name="T9" fmla="*/ 1515 h 1515"/>
                            </a:gdLst>
                            <a:ahLst/>
                            <a:cxnLst>
                              <a:cxn ang="0">
                                <a:pos x="T0" y="T1"/>
                              </a:cxn>
                              <a:cxn ang="0">
                                <a:pos x="T2" y="T3"/>
                              </a:cxn>
                              <a:cxn ang="0">
                                <a:pos x="T4" y="T5"/>
                              </a:cxn>
                              <a:cxn ang="0">
                                <a:pos x="T6" y="T7"/>
                              </a:cxn>
                              <a:cxn ang="0">
                                <a:pos x="T8" y="T9"/>
                              </a:cxn>
                            </a:cxnLst>
                            <a:rect l="0" t="0" r="r" b="b"/>
                            <a:pathLst>
                              <a:path w="8640" h="1515">
                                <a:moveTo>
                                  <a:pt x="0" y="1515"/>
                                </a:moveTo>
                                <a:lnTo>
                                  <a:pt x="8640" y="1515"/>
                                </a:lnTo>
                                <a:lnTo>
                                  <a:pt x="8640" y="0"/>
                                </a:lnTo>
                                <a:lnTo>
                                  <a:pt x="0" y="0"/>
                                </a:lnTo>
                                <a:lnTo>
                                  <a:pt x="0" y="1515"/>
                                </a:lnTo>
                                <a:close/>
                              </a:path>
                            </a:pathLst>
                          </a:custGeom>
                          <a:solidFill>
                            <a:srgbClr val="1F48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4"/>
                        <wps:cNvSpPr>
                          <a:spLocks/>
                        </wps:cNvSpPr>
                        <wps:spPr bwMode="auto">
                          <a:xfrm>
                            <a:off x="22" y="1522"/>
                            <a:ext cx="2070" cy="3180"/>
                          </a:xfrm>
                          <a:custGeom>
                            <a:avLst/>
                            <a:gdLst>
                              <a:gd name="T0" fmla="*/ 0 w 2070"/>
                              <a:gd name="T1" fmla="*/ 3180 h 3180"/>
                              <a:gd name="T2" fmla="*/ 2070 w 2070"/>
                              <a:gd name="T3" fmla="*/ 3180 h 3180"/>
                              <a:gd name="T4" fmla="*/ 2070 w 2070"/>
                              <a:gd name="T5" fmla="*/ 0 h 3180"/>
                              <a:gd name="T6" fmla="*/ 0 w 2070"/>
                              <a:gd name="T7" fmla="*/ 0 h 3180"/>
                              <a:gd name="T8" fmla="*/ 0 w 2070"/>
                              <a:gd name="T9" fmla="*/ 3180 h 3180"/>
                            </a:gdLst>
                            <a:ahLst/>
                            <a:cxnLst>
                              <a:cxn ang="0">
                                <a:pos x="T0" y="T1"/>
                              </a:cxn>
                              <a:cxn ang="0">
                                <a:pos x="T2" y="T3"/>
                              </a:cxn>
                              <a:cxn ang="0">
                                <a:pos x="T4" y="T5"/>
                              </a:cxn>
                              <a:cxn ang="0">
                                <a:pos x="T6" y="T7"/>
                              </a:cxn>
                              <a:cxn ang="0">
                                <a:pos x="T8" y="T9"/>
                              </a:cxn>
                            </a:cxnLst>
                            <a:rect l="0" t="0" r="r" b="b"/>
                            <a:pathLst>
                              <a:path w="2070" h="3180">
                                <a:moveTo>
                                  <a:pt x="0" y="3180"/>
                                </a:moveTo>
                                <a:lnTo>
                                  <a:pt x="2070" y="3180"/>
                                </a:lnTo>
                                <a:lnTo>
                                  <a:pt x="2070" y="0"/>
                                </a:lnTo>
                                <a:lnTo>
                                  <a:pt x="0" y="0"/>
                                </a:lnTo>
                                <a:lnTo>
                                  <a:pt x="0" y="3180"/>
                                </a:lnTo>
                                <a:close/>
                              </a:path>
                            </a:pathLst>
                          </a:custGeom>
                          <a:solidFill>
                            <a:srgbClr val="17375E">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wps:cNvSpPr>
                        <wps:spPr bwMode="auto">
                          <a:xfrm>
                            <a:off x="22" y="1522"/>
                            <a:ext cx="2070" cy="3180"/>
                          </a:xfrm>
                          <a:custGeom>
                            <a:avLst/>
                            <a:gdLst>
                              <a:gd name="T0" fmla="*/ 0 w 2070"/>
                              <a:gd name="T1" fmla="*/ 3180 h 3180"/>
                              <a:gd name="T2" fmla="*/ 2070 w 2070"/>
                              <a:gd name="T3" fmla="*/ 3180 h 3180"/>
                              <a:gd name="T4" fmla="*/ 2070 w 2070"/>
                              <a:gd name="T5" fmla="*/ 0 h 3180"/>
                              <a:gd name="T6" fmla="*/ 0 w 2070"/>
                              <a:gd name="T7" fmla="*/ 0 h 3180"/>
                              <a:gd name="T8" fmla="*/ 0 w 2070"/>
                              <a:gd name="T9" fmla="*/ 3180 h 3180"/>
                            </a:gdLst>
                            <a:ahLst/>
                            <a:cxnLst>
                              <a:cxn ang="0">
                                <a:pos x="T0" y="T1"/>
                              </a:cxn>
                              <a:cxn ang="0">
                                <a:pos x="T2" y="T3"/>
                              </a:cxn>
                              <a:cxn ang="0">
                                <a:pos x="T4" y="T5"/>
                              </a:cxn>
                              <a:cxn ang="0">
                                <a:pos x="T6" y="T7"/>
                              </a:cxn>
                              <a:cxn ang="0">
                                <a:pos x="T8" y="T9"/>
                              </a:cxn>
                            </a:cxnLst>
                            <a:rect l="0" t="0" r="r" b="b"/>
                            <a:pathLst>
                              <a:path w="2070" h="3180">
                                <a:moveTo>
                                  <a:pt x="0" y="3180"/>
                                </a:moveTo>
                                <a:lnTo>
                                  <a:pt x="2070" y="3180"/>
                                </a:lnTo>
                                <a:lnTo>
                                  <a:pt x="2070" y="0"/>
                                </a:lnTo>
                                <a:lnTo>
                                  <a:pt x="0" y="0"/>
                                </a:lnTo>
                                <a:lnTo>
                                  <a:pt x="0" y="3180"/>
                                </a:lnTo>
                                <a:close/>
                              </a:path>
                            </a:pathLst>
                          </a:custGeom>
                          <a:noFill/>
                          <a:ln w="285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6"/>
                        <wps:cNvSpPr>
                          <a:spLocks/>
                        </wps:cNvSpPr>
                        <wps:spPr bwMode="auto">
                          <a:xfrm>
                            <a:off x="2092" y="1522"/>
                            <a:ext cx="2460" cy="3180"/>
                          </a:xfrm>
                          <a:custGeom>
                            <a:avLst/>
                            <a:gdLst>
                              <a:gd name="T0" fmla="*/ 0 w 2460"/>
                              <a:gd name="T1" fmla="*/ 3180 h 3180"/>
                              <a:gd name="T2" fmla="*/ 2460 w 2460"/>
                              <a:gd name="T3" fmla="*/ 3180 h 3180"/>
                              <a:gd name="T4" fmla="*/ 2460 w 2460"/>
                              <a:gd name="T5" fmla="*/ 0 h 3180"/>
                              <a:gd name="T6" fmla="*/ 0 w 2460"/>
                              <a:gd name="T7" fmla="*/ 0 h 3180"/>
                              <a:gd name="T8" fmla="*/ 0 w 2460"/>
                              <a:gd name="T9" fmla="*/ 3180 h 3180"/>
                            </a:gdLst>
                            <a:ahLst/>
                            <a:cxnLst>
                              <a:cxn ang="0">
                                <a:pos x="T0" y="T1"/>
                              </a:cxn>
                              <a:cxn ang="0">
                                <a:pos x="T2" y="T3"/>
                              </a:cxn>
                              <a:cxn ang="0">
                                <a:pos x="T4" y="T5"/>
                              </a:cxn>
                              <a:cxn ang="0">
                                <a:pos x="T6" y="T7"/>
                              </a:cxn>
                              <a:cxn ang="0">
                                <a:pos x="T8" y="T9"/>
                              </a:cxn>
                            </a:cxnLst>
                            <a:rect l="0" t="0" r="r" b="b"/>
                            <a:pathLst>
                              <a:path w="2460" h="3180">
                                <a:moveTo>
                                  <a:pt x="0" y="3180"/>
                                </a:moveTo>
                                <a:lnTo>
                                  <a:pt x="2460" y="3180"/>
                                </a:lnTo>
                                <a:lnTo>
                                  <a:pt x="2460" y="0"/>
                                </a:lnTo>
                                <a:lnTo>
                                  <a:pt x="0" y="0"/>
                                </a:lnTo>
                                <a:lnTo>
                                  <a:pt x="0" y="3180"/>
                                </a:lnTo>
                                <a:close/>
                              </a:path>
                            </a:pathLst>
                          </a:custGeom>
                          <a:solidFill>
                            <a:srgbClr val="548ED4">
                              <a:alpha val="76862"/>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2092" y="1522"/>
                            <a:ext cx="2460" cy="3180"/>
                          </a:xfrm>
                          <a:custGeom>
                            <a:avLst/>
                            <a:gdLst>
                              <a:gd name="T0" fmla="*/ 0 w 2460"/>
                              <a:gd name="T1" fmla="*/ 3180 h 3180"/>
                              <a:gd name="T2" fmla="*/ 2460 w 2460"/>
                              <a:gd name="T3" fmla="*/ 3180 h 3180"/>
                              <a:gd name="T4" fmla="*/ 2460 w 2460"/>
                              <a:gd name="T5" fmla="*/ 0 h 3180"/>
                              <a:gd name="T6" fmla="*/ 0 w 2460"/>
                              <a:gd name="T7" fmla="*/ 0 h 3180"/>
                              <a:gd name="T8" fmla="*/ 0 w 2460"/>
                              <a:gd name="T9" fmla="*/ 3180 h 3180"/>
                            </a:gdLst>
                            <a:ahLst/>
                            <a:cxnLst>
                              <a:cxn ang="0">
                                <a:pos x="T0" y="T1"/>
                              </a:cxn>
                              <a:cxn ang="0">
                                <a:pos x="T2" y="T3"/>
                              </a:cxn>
                              <a:cxn ang="0">
                                <a:pos x="T4" y="T5"/>
                              </a:cxn>
                              <a:cxn ang="0">
                                <a:pos x="T6" y="T7"/>
                              </a:cxn>
                              <a:cxn ang="0">
                                <a:pos x="T8" y="T9"/>
                              </a:cxn>
                            </a:cxnLst>
                            <a:rect l="0" t="0" r="r" b="b"/>
                            <a:pathLst>
                              <a:path w="2460" h="3180">
                                <a:moveTo>
                                  <a:pt x="0" y="3180"/>
                                </a:moveTo>
                                <a:lnTo>
                                  <a:pt x="2460" y="3180"/>
                                </a:lnTo>
                                <a:lnTo>
                                  <a:pt x="2460" y="0"/>
                                </a:lnTo>
                                <a:lnTo>
                                  <a:pt x="0" y="0"/>
                                </a:lnTo>
                                <a:lnTo>
                                  <a:pt x="0" y="3180"/>
                                </a:lnTo>
                                <a:close/>
                              </a:path>
                            </a:pathLst>
                          </a:custGeom>
                          <a:noFill/>
                          <a:ln w="285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8"/>
                        <wps:cNvSpPr>
                          <a:spLocks/>
                        </wps:cNvSpPr>
                        <wps:spPr bwMode="auto">
                          <a:xfrm>
                            <a:off x="4552" y="1522"/>
                            <a:ext cx="2055" cy="3180"/>
                          </a:xfrm>
                          <a:custGeom>
                            <a:avLst/>
                            <a:gdLst>
                              <a:gd name="T0" fmla="*/ 0 w 2055"/>
                              <a:gd name="T1" fmla="*/ 3180 h 3180"/>
                              <a:gd name="T2" fmla="*/ 2055 w 2055"/>
                              <a:gd name="T3" fmla="*/ 3180 h 3180"/>
                              <a:gd name="T4" fmla="*/ 2055 w 2055"/>
                              <a:gd name="T5" fmla="*/ 0 h 3180"/>
                              <a:gd name="T6" fmla="*/ 0 w 2055"/>
                              <a:gd name="T7" fmla="*/ 0 h 3180"/>
                              <a:gd name="T8" fmla="*/ 0 w 2055"/>
                              <a:gd name="T9" fmla="*/ 3180 h 3180"/>
                            </a:gdLst>
                            <a:ahLst/>
                            <a:cxnLst>
                              <a:cxn ang="0">
                                <a:pos x="T0" y="T1"/>
                              </a:cxn>
                              <a:cxn ang="0">
                                <a:pos x="T2" y="T3"/>
                              </a:cxn>
                              <a:cxn ang="0">
                                <a:pos x="T4" y="T5"/>
                              </a:cxn>
                              <a:cxn ang="0">
                                <a:pos x="T6" y="T7"/>
                              </a:cxn>
                              <a:cxn ang="0">
                                <a:pos x="T8" y="T9"/>
                              </a:cxn>
                            </a:cxnLst>
                            <a:rect l="0" t="0" r="r" b="b"/>
                            <a:pathLst>
                              <a:path w="2055" h="3180">
                                <a:moveTo>
                                  <a:pt x="0" y="3180"/>
                                </a:moveTo>
                                <a:lnTo>
                                  <a:pt x="2055" y="3180"/>
                                </a:lnTo>
                                <a:lnTo>
                                  <a:pt x="2055" y="0"/>
                                </a:lnTo>
                                <a:lnTo>
                                  <a:pt x="0" y="0"/>
                                </a:lnTo>
                                <a:lnTo>
                                  <a:pt x="0" y="3180"/>
                                </a:lnTo>
                                <a:close/>
                              </a:path>
                            </a:pathLst>
                          </a:custGeom>
                          <a:solidFill>
                            <a:srgbClr val="94B3D6">
                              <a:alpha val="63136"/>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4552" y="1522"/>
                            <a:ext cx="2055" cy="3180"/>
                          </a:xfrm>
                          <a:custGeom>
                            <a:avLst/>
                            <a:gdLst>
                              <a:gd name="T0" fmla="*/ 0 w 2055"/>
                              <a:gd name="T1" fmla="*/ 3180 h 3180"/>
                              <a:gd name="T2" fmla="*/ 2055 w 2055"/>
                              <a:gd name="T3" fmla="*/ 3180 h 3180"/>
                              <a:gd name="T4" fmla="*/ 2055 w 2055"/>
                              <a:gd name="T5" fmla="*/ 0 h 3180"/>
                              <a:gd name="T6" fmla="*/ 0 w 2055"/>
                              <a:gd name="T7" fmla="*/ 0 h 3180"/>
                              <a:gd name="T8" fmla="*/ 0 w 2055"/>
                              <a:gd name="T9" fmla="*/ 3180 h 3180"/>
                            </a:gdLst>
                            <a:ahLst/>
                            <a:cxnLst>
                              <a:cxn ang="0">
                                <a:pos x="T0" y="T1"/>
                              </a:cxn>
                              <a:cxn ang="0">
                                <a:pos x="T2" y="T3"/>
                              </a:cxn>
                              <a:cxn ang="0">
                                <a:pos x="T4" y="T5"/>
                              </a:cxn>
                              <a:cxn ang="0">
                                <a:pos x="T6" y="T7"/>
                              </a:cxn>
                              <a:cxn ang="0">
                                <a:pos x="T8" y="T9"/>
                              </a:cxn>
                            </a:cxnLst>
                            <a:rect l="0" t="0" r="r" b="b"/>
                            <a:pathLst>
                              <a:path w="2055" h="3180">
                                <a:moveTo>
                                  <a:pt x="0" y="3180"/>
                                </a:moveTo>
                                <a:lnTo>
                                  <a:pt x="2055" y="3180"/>
                                </a:lnTo>
                                <a:lnTo>
                                  <a:pt x="2055" y="0"/>
                                </a:lnTo>
                                <a:lnTo>
                                  <a:pt x="0" y="0"/>
                                </a:lnTo>
                                <a:lnTo>
                                  <a:pt x="0" y="3180"/>
                                </a:lnTo>
                                <a:close/>
                              </a:path>
                            </a:pathLst>
                          </a:custGeom>
                          <a:noFill/>
                          <a:ln w="285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0"/>
                        <wps:cNvSpPr>
                          <a:spLocks/>
                        </wps:cNvSpPr>
                        <wps:spPr bwMode="auto">
                          <a:xfrm>
                            <a:off x="6607" y="1522"/>
                            <a:ext cx="2055" cy="3180"/>
                          </a:xfrm>
                          <a:custGeom>
                            <a:avLst/>
                            <a:gdLst>
                              <a:gd name="T0" fmla="*/ 0 w 2055"/>
                              <a:gd name="T1" fmla="*/ 3180 h 3180"/>
                              <a:gd name="T2" fmla="*/ 2055 w 2055"/>
                              <a:gd name="T3" fmla="*/ 3180 h 3180"/>
                              <a:gd name="T4" fmla="*/ 2055 w 2055"/>
                              <a:gd name="T5" fmla="*/ 0 h 3180"/>
                              <a:gd name="T6" fmla="*/ 0 w 2055"/>
                              <a:gd name="T7" fmla="*/ 0 h 3180"/>
                              <a:gd name="T8" fmla="*/ 0 w 2055"/>
                              <a:gd name="T9" fmla="*/ 3180 h 3180"/>
                            </a:gdLst>
                            <a:ahLst/>
                            <a:cxnLst>
                              <a:cxn ang="0">
                                <a:pos x="T0" y="T1"/>
                              </a:cxn>
                              <a:cxn ang="0">
                                <a:pos x="T2" y="T3"/>
                              </a:cxn>
                              <a:cxn ang="0">
                                <a:pos x="T4" y="T5"/>
                              </a:cxn>
                              <a:cxn ang="0">
                                <a:pos x="T6" y="T7"/>
                              </a:cxn>
                              <a:cxn ang="0">
                                <a:pos x="T8" y="T9"/>
                              </a:cxn>
                            </a:cxnLst>
                            <a:rect l="0" t="0" r="r" b="b"/>
                            <a:pathLst>
                              <a:path w="2055" h="3180">
                                <a:moveTo>
                                  <a:pt x="0" y="3180"/>
                                </a:moveTo>
                                <a:lnTo>
                                  <a:pt x="2055" y="3180"/>
                                </a:lnTo>
                                <a:lnTo>
                                  <a:pt x="2055" y="0"/>
                                </a:lnTo>
                                <a:lnTo>
                                  <a:pt x="0" y="0"/>
                                </a:lnTo>
                                <a:lnTo>
                                  <a:pt x="0" y="3180"/>
                                </a:lnTo>
                                <a:close/>
                              </a:path>
                            </a:pathLst>
                          </a:custGeom>
                          <a:solidFill>
                            <a:srgbClr val="375F92">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6607" y="1522"/>
                            <a:ext cx="2055" cy="3180"/>
                          </a:xfrm>
                          <a:custGeom>
                            <a:avLst/>
                            <a:gdLst>
                              <a:gd name="T0" fmla="*/ 0 w 2055"/>
                              <a:gd name="T1" fmla="*/ 3180 h 3180"/>
                              <a:gd name="T2" fmla="*/ 2055 w 2055"/>
                              <a:gd name="T3" fmla="*/ 3180 h 3180"/>
                              <a:gd name="T4" fmla="*/ 2055 w 2055"/>
                              <a:gd name="T5" fmla="*/ 0 h 3180"/>
                              <a:gd name="T6" fmla="*/ 0 w 2055"/>
                              <a:gd name="T7" fmla="*/ 0 h 3180"/>
                              <a:gd name="T8" fmla="*/ 0 w 2055"/>
                              <a:gd name="T9" fmla="*/ 3180 h 3180"/>
                            </a:gdLst>
                            <a:ahLst/>
                            <a:cxnLst>
                              <a:cxn ang="0">
                                <a:pos x="T0" y="T1"/>
                              </a:cxn>
                              <a:cxn ang="0">
                                <a:pos x="T2" y="T3"/>
                              </a:cxn>
                              <a:cxn ang="0">
                                <a:pos x="T4" y="T5"/>
                              </a:cxn>
                              <a:cxn ang="0">
                                <a:pos x="T6" y="T7"/>
                              </a:cxn>
                              <a:cxn ang="0">
                                <a:pos x="T8" y="T9"/>
                              </a:cxn>
                            </a:cxnLst>
                            <a:rect l="0" t="0" r="r" b="b"/>
                            <a:pathLst>
                              <a:path w="2055" h="3180">
                                <a:moveTo>
                                  <a:pt x="0" y="3180"/>
                                </a:moveTo>
                                <a:lnTo>
                                  <a:pt x="2055" y="3180"/>
                                </a:lnTo>
                                <a:lnTo>
                                  <a:pt x="2055" y="0"/>
                                </a:lnTo>
                                <a:lnTo>
                                  <a:pt x="0" y="0"/>
                                </a:lnTo>
                                <a:lnTo>
                                  <a:pt x="0" y="3180"/>
                                </a:lnTo>
                                <a:close/>
                              </a:path>
                            </a:pathLst>
                          </a:custGeom>
                          <a:noFill/>
                          <a:ln w="285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2"/>
                        <wps:cNvSpPr>
                          <a:spLocks/>
                        </wps:cNvSpPr>
                        <wps:spPr bwMode="auto">
                          <a:xfrm>
                            <a:off x="15" y="4695"/>
                            <a:ext cx="8640" cy="345"/>
                          </a:xfrm>
                          <a:custGeom>
                            <a:avLst/>
                            <a:gdLst>
                              <a:gd name="T0" fmla="*/ 0 w 8640"/>
                              <a:gd name="T1" fmla="*/ 345 h 345"/>
                              <a:gd name="T2" fmla="*/ 8640 w 8640"/>
                              <a:gd name="T3" fmla="*/ 345 h 345"/>
                              <a:gd name="T4" fmla="*/ 8640 w 8640"/>
                              <a:gd name="T5" fmla="*/ 0 h 345"/>
                              <a:gd name="T6" fmla="*/ 0 w 8640"/>
                              <a:gd name="T7" fmla="*/ 0 h 345"/>
                              <a:gd name="T8" fmla="*/ 0 w 8640"/>
                              <a:gd name="T9" fmla="*/ 345 h 345"/>
                            </a:gdLst>
                            <a:ahLst/>
                            <a:cxnLst>
                              <a:cxn ang="0">
                                <a:pos x="T0" y="T1"/>
                              </a:cxn>
                              <a:cxn ang="0">
                                <a:pos x="T2" y="T3"/>
                              </a:cxn>
                              <a:cxn ang="0">
                                <a:pos x="T4" y="T5"/>
                              </a:cxn>
                              <a:cxn ang="0">
                                <a:pos x="T6" y="T7"/>
                              </a:cxn>
                              <a:cxn ang="0">
                                <a:pos x="T8" y="T9"/>
                              </a:cxn>
                            </a:cxnLst>
                            <a:rect l="0" t="0" r="r" b="b"/>
                            <a:pathLst>
                              <a:path w="8640" h="345">
                                <a:moveTo>
                                  <a:pt x="0" y="345"/>
                                </a:moveTo>
                                <a:lnTo>
                                  <a:pt x="8640" y="345"/>
                                </a:lnTo>
                                <a:lnTo>
                                  <a:pt x="8640" y="0"/>
                                </a:lnTo>
                                <a:lnTo>
                                  <a:pt x="0" y="0"/>
                                </a:lnTo>
                                <a:lnTo>
                                  <a:pt x="0" y="345"/>
                                </a:lnTo>
                                <a:close/>
                              </a:path>
                            </a:pathLst>
                          </a:custGeom>
                          <a:solidFill>
                            <a:srgbClr val="1737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Text Box 13"/>
                        <wps:cNvSpPr txBox="1">
                          <a:spLocks noChangeArrowheads="1"/>
                        </wps:cNvSpPr>
                        <wps:spPr bwMode="auto">
                          <a:xfrm>
                            <a:off x="2093" y="1519"/>
                            <a:ext cx="2461" cy="3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1DA1" w:rsidRDefault="00B91DA1" w:rsidP="00B91DA1">
                              <w:pPr>
                                <w:pStyle w:val="ListParagraph"/>
                                <w:kinsoku w:val="0"/>
                                <w:overflowPunct w:val="0"/>
                                <w:rPr>
                                  <w:sz w:val="28"/>
                                  <w:szCs w:val="28"/>
                                </w:rPr>
                              </w:pPr>
                            </w:p>
                            <w:p w:rsidR="00B91DA1" w:rsidRDefault="00B91DA1" w:rsidP="00B91DA1">
                              <w:pPr>
                                <w:pStyle w:val="ListParagraph"/>
                                <w:kinsoku w:val="0"/>
                                <w:overflowPunct w:val="0"/>
                                <w:spacing w:line="328" w:lineRule="exact"/>
                                <w:ind w:left="120" w:right="128"/>
                                <w:jc w:val="center"/>
                                <w:rPr>
                                  <w:rFonts w:ascii="Calibri" w:hAnsi="Calibri" w:cs="Calibri"/>
                                  <w:b/>
                                  <w:bCs/>
                                  <w:color w:val="FFFFFF"/>
                                  <w:sz w:val="28"/>
                                  <w:szCs w:val="28"/>
                                </w:rPr>
                              </w:pPr>
                              <w:r>
                                <w:rPr>
                                  <w:rFonts w:ascii="Calibri" w:hAnsi="Calibri" w:cs="Calibri"/>
                                  <w:b/>
                                  <w:bCs/>
                                  <w:color w:val="FFFFFF"/>
                                  <w:sz w:val="28"/>
                                  <w:szCs w:val="28"/>
                                </w:rPr>
                                <w:t>Commercialization</w:t>
                              </w:r>
                            </w:p>
                            <w:p w:rsidR="00B91DA1" w:rsidRDefault="00B91DA1" w:rsidP="00B91DA1">
                              <w:pPr>
                                <w:pStyle w:val="ListParagraph"/>
                                <w:kinsoku w:val="0"/>
                                <w:overflowPunct w:val="0"/>
                                <w:spacing w:line="328" w:lineRule="exact"/>
                                <w:ind w:left="120" w:right="121"/>
                                <w:jc w:val="center"/>
                                <w:rPr>
                                  <w:rFonts w:ascii="Calibri" w:hAnsi="Calibri" w:cs="Calibri"/>
                                  <w:b/>
                                  <w:bCs/>
                                  <w:color w:val="FFFFFF"/>
                                  <w:sz w:val="28"/>
                                  <w:szCs w:val="28"/>
                                </w:rPr>
                              </w:pPr>
                              <w:proofErr w:type="gramStart"/>
                              <w:r>
                                <w:rPr>
                                  <w:rFonts w:ascii="Calibri" w:hAnsi="Calibri" w:cs="Calibri"/>
                                  <w:b/>
                                  <w:bCs/>
                                  <w:color w:val="FFFFFF"/>
                                  <w:sz w:val="28"/>
                                  <w:szCs w:val="28"/>
                                </w:rPr>
                                <w:t>and</w:t>
                              </w:r>
                              <w:proofErr w:type="gramEnd"/>
                              <w:r>
                                <w:rPr>
                                  <w:rFonts w:ascii="Calibri" w:hAnsi="Calibri" w:cs="Calibri"/>
                                  <w:b/>
                                  <w:bCs/>
                                  <w:color w:val="FFFFFF"/>
                                  <w:sz w:val="28"/>
                                  <w:szCs w:val="28"/>
                                </w:rPr>
                                <w:t xml:space="preserve"> Incubation</w:t>
                              </w:r>
                            </w:p>
                          </w:txbxContent>
                        </wps:txbx>
                        <wps:bodyPr rot="0" vert="horz" wrap="square" lIns="0" tIns="0" rIns="0" bIns="0" anchor="t" anchorCtr="0" upright="1">
                          <a:noAutofit/>
                        </wps:bodyPr>
                      </wps:wsp>
                      <wps:wsp>
                        <wps:cNvPr id="13" name="Text Box 14"/>
                        <wps:cNvSpPr txBox="1">
                          <a:spLocks noChangeArrowheads="1"/>
                        </wps:cNvSpPr>
                        <wps:spPr bwMode="auto">
                          <a:xfrm>
                            <a:off x="4553" y="1519"/>
                            <a:ext cx="2055" cy="3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1DA1" w:rsidRDefault="00B91DA1" w:rsidP="00B91DA1">
                              <w:pPr>
                                <w:pStyle w:val="ListParagraph"/>
                                <w:kinsoku w:val="0"/>
                                <w:overflowPunct w:val="0"/>
                                <w:rPr>
                                  <w:sz w:val="28"/>
                                  <w:szCs w:val="28"/>
                                </w:rPr>
                              </w:pPr>
                            </w:p>
                            <w:p w:rsidR="00B91DA1" w:rsidRDefault="00B91DA1" w:rsidP="00B91DA1">
                              <w:pPr>
                                <w:pStyle w:val="ListParagraph"/>
                                <w:kinsoku w:val="0"/>
                                <w:overflowPunct w:val="0"/>
                                <w:spacing w:line="220" w:lineRule="auto"/>
                                <w:ind w:left="290" w:right="296" w:firstLine="3"/>
                                <w:jc w:val="center"/>
                                <w:rPr>
                                  <w:rFonts w:ascii="Calibri" w:hAnsi="Calibri" w:cs="Calibri"/>
                                  <w:b/>
                                  <w:bCs/>
                                  <w:color w:val="FFFFFF"/>
                                  <w:sz w:val="28"/>
                                  <w:szCs w:val="28"/>
                                </w:rPr>
                              </w:pPr>
                              <w:r>
                                <w:rPr>
                                  <w:rFonts w:ascii="Calibri" w:hAnsi="Calibri" w:cs="Calibri"/>
                                  <w:b/>
                                  <w:bCs/>
                                  <w:color w:val="FFFFFF"/>
                                  <w:sz w:val="28"/>
                                  <w:szCs w:val="28"/>
                                </w:rPr>
                                <w:t>Suite of Competitive Incentives</w:t>
                              </w:r>
                            </w:p>
                          </w:txbxContent>
                        </wps:txbx>
                        <wps:bodyPr rot="0" vert="horz" wrap="square" lIns="0" tIns="0" rIns="0" bIns="0" anchor="t" anchorCtr="0" upright="1">
                          <a:noAutofit/>
                        </wps:bodyPr>
                      </wps:wsp>
                      <wps:wsp>
                        <wps:cNvPr id="14" name="Text Box 15"/>
                        <wps:cNvSpPr txBox="1">
                          <a:spLocks noChangeArrowheads="1"/>
                        </wps:cNvSpPr>
                        <wps:spPr bwMode="auto">
                          <a:xfrm>
                            <a:off x="229" y="0"/>
                            <a:ext cx="8104" cy="1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1DA1" w:rsidRPr="006717C9" w:rsidRDefault="00B91DA1" w:rsidP="006717C9">
                              <w:pPr>
                                <w:pStyle w:val="ListParagraph"/>
                                <w:kinsoku w:val="0"/>
                                <w:overflowPunct w:val="0"/>
                                <w:spacing w:line="886" w:lineRule="exact"/>
                                <w:jc w:val="center"/>
                                <w:rPr>
                                  <w:rFonts w:ascii="Calibri" w:hAnsi="Calibri" w:cs="Calibri"/>
                                  <w:color w:val="FFFFFF"/>
                                  <w:sz w:val="44"/>
                                  <w:szCs w:val="88"/>
                                </w:rPr>
                              </w:pPr>
                              <w:r w:rsidRPr="006717C9">
                                <w:rPr>
                                  <w:rFonts w:ascii="Calibri" w:hAnsi="Calibri" w:cs="Calibri"/>
                                  <w:color w:val="FFFFFF"/>
                                  <w:sz w:val="44"/>
                                  <w:szCs w:val="88"/>
                                </w:rPr>
                                <w:t>I</w:t>
                              </w:r>
                              <w:r w:rsidR="006717C9" w:rsidRPr="006717C9">
                                <w:rPr>
                                  <w:rFonts w:ascii="Calibri" w:hAnsi="Calibri" w:cs="Calibri"/>
                                  <w:color w:val="FFFFFF"/>
                                  <w:sz w:val="44"/>
                                  <w:szCs w:val="88"/>
                                </w:rPr>
                                <w:t>nteractive</w:t>
                              </w:r>
                              <w:r w:rsidR="006717C9">
                                <w:rPr>
                                  <w:rFonts w:ascii="Calibri" w:hAnsi="Calibri" w:cs="Calibri"/>
                                  <w:color w:val="FFFFFF"/>
                                  <w:sz w:val="44"/>
                                  <w:szCs w:val="88"/>
                                </w:rPr>
                                <w:t xml:space="preserve"> </w:t>
                              </w:r>
                              <w:r w:rsidRPr="006717C9">
                                <w:rPr>
                                  <w:rFonts w:ascii="Calibri" w:hAnsi="Calibri" w:cs="Calibri"/>
                                  <w:color w:val="FFFFFF"/>
                                  <w:sz w:val="44"/>
                                  <w:szCs w:val="88"/>
                                </w:rPr>
                                <w:t>D</w:t>
                              </w:r>
                              <w:r w:rsidR="006717C9">
                                <w:rPr>
                                  <w:rFonts w:ascii="Calibri" w:hAnsi="Calibri" w:cs="Calibri"/>
                                  <w:color w:val="FFFFFF"/>
                                  <w:sz w:val="44"/>
                                  <w:szCs w:val="88"/>
                                </w:rPr>
                                <w:t xml:space="preserve">igital </w:t>
                              </w:r>
                              <w:r w:rsidRPr="006717C9">
                                <w:rPr>
                                  <w:rFonts w:ascii="Calibri" w:hAnsi="Calibri" w:cs="Calibri"/>
                                  <w:color w:val="FFFFFF"/>
                                  <w:sz w:val="44"/>
                                  <w:szCs w:val="88"/>
                                </w:rPr>
                                <w:t>M</w:t>
                              </w:r>
                              <w:r w:rsidR="006717C9">
                                <w:rPr>
                                  <w:rFonts w:ascii="Calibri" w:hAnsi="Calibri" w:cs="Calibri"/>
                                  <w:color w:val="FFFFFF"/>
                                  <w:sz w:val="44"/>
                                  <w:szCs w:val="88"/>
                                </w:rPr>
                                <w:t>edia</w:t>
                              </w:r>
                              <w:r w:rsidRPr="006717C9">
                                <w:rPr>
                                  <w:rFonts w:ascii="Calibri" w:hAnsi="Calibri" w:cs="Calibri"/>
                                  <w:color w:val="FFFFFF"/>
                                  <w:sz w:val="44"/>
                                  <w:szCs w:val="88"/>
                                </w:rPr>
                                <w:t xml:space="preserve"> Sector</w:t>
                              </w:r>
                            </w:p>
                          </w:txbxContent>
                        </wps:txbx>
                        <wps:bodyPr rot="0" vert="horz" wrap="square" lIns="0" tIns="0" rIns="0" bIns="0" anchor="t" anchorCtr="0" upright="1">
                          <a:noAutofit/>
                        </wps:bodyPr>
                      </wps:wsp>
                      <wps:wsp>
                        <wps:cNvPr id="15" name="Text Box 16"/>
                        <wps:cNvSpPr txBox="1">
                          <a:spLocks noChangeArrowheads="1"/>
                        </wps:cNvSpPr>
                        <wps:spPr bwMode="auto">
                          <a:xfrm>
                            <a:off x="229" y="2328"/>
                            <a:ext cx="1663" cy="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1DA1" w:rsidRPr="006717C9" w:rsidRDefault="00B91DA1" w:rsidP="006717C9">
                              <w:pPr>
                                <w:kinsoku w:val="0"/>
                                <w:overflowPunct w:val="0"/>
                                <w:spacing w:line="276" w:lineRule="exact"/>
                                <w:jc w:val="center"/>
                                <w:rPr>
                                  <w:rFonts w:ascii="Calibri" w:hAnsi="Calibri" w:cs="Calibri"/>
                                  <w:b/>
                                  <w:bCs/>
                                  <w:color w:val="FFFFFF"/>
                                  <w:sz w:val="28"/>
                                  <w:szCs w:val="28"/>
                                </w:rPr>
                              </w:pPr>
                              <w:r w:rsidRPr="006717C9">
                                <w:rPr>
                                  <w:rFonts w:ascii="Calibri" w:hAnsi="Calibri" w:cs="Calibri"/>
                                  <w:b/>
                                  <w:bCs/>
                                  <w:color w:val="FFFFFF"/>
                                  <w:sz w:val="28"/>
                                  <w:szCs w:val="28"/>
                                </w:rPr>
                                <w:t>IDM Business</w:t>
                              </w:r>
                            </w:p>
                            <w:p w:rsidR="00B91DA1" w:rsidRDefault="00B91DA1" w:rsidP="00B91DA1">
                              <w:pPr>
                                <w:pStyle w:val="ListParagraph"/>
                                <w:kinsoku w:val="0"/>
                                <w:overflowPunct w:val="0"/>
                                <w:spacing w:line="325" w:lineRule="exact"/>
                                <w:rPr>
                                  <w:rFonts w:ascii="Calibri" w:hAnsi="Calibri" w:cs="Calibri"/>
                                  <w:b/>
                                  <w:bCs/>
                                  <w:color w:val="FFFFFF"/>
                                  <w:sz w:val="28"/>
                                  <w:szCs w:val="28"/>
                                </w:rPr>
                              </w:pPr>
                              <w:r>
                                <w:rPr>
                                  <w:rFonts w:ascii="Calibri" w:hAnsi="Calibri" w:cs="Calibri"/>
                                  <w:b/>
                                  <w:bCs/>
                                  <w:color w:val="FFFFFF"/>
                                  <w:sz w:val="28"/>
                                  <w:szCs w:val="28"/>
                                </w:rPr>
                                <w:t>Infrastructure</w:t>
                              </w:r>
                            </w:p>
                          </w:txbxContent>
                        </wps:txbx>
                        <wps:bodyPr rot="0" vert="horz" wrap="square" lIns="0" tIns="0" rIns="0" bIns="0" anchor="t" anchorCtr="0" upright="1">
                          <a:noAutofit/>
                        </wps:bodyPr>
                      </wps:wsp>
                      <wps:wsp>
                        <wps:cNvPr id="16" name="Text Box 17"/>
                        <wps:cNvSpPr txBox="1">
                          <a:spLocks noChangeArrowheads="1"/>
                        </wps:cNvSpPr>
                        <wps:spPr bwMode="auto">
                          <a:xfrm>
                            <a:off x="6737" y="2280"/>
                            <a:ext cx="1825" cy="1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1DA1" w:rsidRDefault="00B91DA1" w:rsidP="00B91DA1">
                              <w:pPr>
                                <w:pStyle w:val="ListParagraph"/>
                                <w:kinsoku w:val="0"/>
                                <w:overflowPunct w:val="0"/>
                                <w:spacing w:line="276" w:lineRule="exact"/>
                                <w:ind w:left="5" w:right="23"/>
                                <w:jc w:val="center"/>
                                <w:rPr>
                                  <w:rFonts w:ascii="Calibri" w:hAnsi="Calibri" w:cs="Calibri"/>
                                  <w:b/>
                                  <w:bCs/>
                                  <w:color w:val="FFFFFF"/>
                                  <w:sz w:val="28"/>
                                  <w:szCs w:val="28"/>
                                </w:rPr>
                              </w:pPr>
                              <w:r>
                                <w:rPr>
                                  <w:rFonts w:ascii="Calibri" w:hAnsi="Calibri" w:cs="Calibri"/>
                                  <w:b/>
                                  <w:bCs/>
                                  <w:color w:val="FFFFFF"/>
                                  <w:sz w:val="28"/>
                                  <w:szCs w:val="28"/>
                                </w:rPr>
                                <w:t>Active Industry</w:t>
                              </w:r>
                            </w:p>
                            <w:p w:rsidR="00B91DA1" w:rsidRDefault="00B91DA1" w:rsidP="00B91DA1">
                              <w:pPr>
                                <w:pStyle w:val="ListParagraph"/>
                                <w:kinsoku w:val="0"/>
                                <w:overflowPunct w:val="0"/>
                                <w:spacing w:line="325" w:lineRule="exact"/>
                                <w:ind w:left="3" w:right="23"/>
                                <w:jc w:val="center"/>
                                <w:rPr>
                                  <w:rFonts w:ascii="Calibri" w:hAnsi="Calibri" w:cs="Calibri"/>
                                  <w:b/>
                                  <w:bCs/>
                                  <w:color w:val="FFFFFF"/>
                                  <w:sz w:val="28"/>
                                  <w:szCs w:val="28"/>
                                </w:rPr>
                              </w:pPr>
                              <w:r>
                                <w:rPr>
                                  <w:rFonts w:ascii="Calibri" w:hAnsi="Calibri" w:cs="Calibri"/>
                                  <w:b/>
                                  <w:bCs/>
                                  <w:color w:val="FFFFFF"/>
                                  <w:sz w:val="28"/>
                                  <w:szCs w:val="28"/>
                                </w:rPr>
                                <w:t>Association</w:t>
                              </w:r>
                            </w:p>
                          </w:txbxContent>
                        </wps:txbx>
                        <wps:bodyPr rot="0" vert="horz" wrap="square" lIns="0" tIns="0" rIns="0" bIns="0" anchor="t" anchorCtr="0" upright="1">
                          <a:noAutofit/>
                        </wps:bodyPr>
                      </wps:wsp>
                    </wpg:wgp>
                  </a:graphicData>
                </a:graphic>
              </wp:inline>
            </w:drawing>
          </mc:Choice>
          <mc:Fallback>
            <w:pict>
              <v:group id="Group 1" o:spid="_x0000_s1026" style="width:450.65pt;height:146.3pt;mso-position-horizontal-relative:char;mso-position-vertical-relative:line" coordorigin="15" coordsize="8647,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">
                <v:shape id="Freeform 3" o:spid="_x0000_s1027" style="position:absolute;left:15;width:8640;height:1515;visibility:visible;mso-wrap-style:square;v-text-anchor:top" coordsize="8640,1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Y/jcMA&#10;AADaAAAADwAAAGRycy9kb3ducmV2LnhtbESPQWvCQBSE74X+h+UVvNWNAUtJXUUEIYhCmxTa4zP7&#10;zAazb0N2TeK/7xYKPQ4z8w2z2ky2FQP1vnGsYDFPQBBXTjdcK/gs98+vIHxA1tg6JgV38rBZPz6s&#10;MNNu5A8ailCLCGGfoQITQpdJ6StDFv3cdcTRu7jeYoiyr6XucYxw28o0SV6kxYbjgsGOdoaqa3Gz&#10;CqZ3+/V9HRa5Kc2yPJ2rQ4dHVGr2NG3fQASawn/4r51rBSn8Xok3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8Y/jcMAAADaAAAADwAAAAAAAAAAAAAAAACYAgAAZHJzL2Rv&#10;d25yZXYueG1sUEsFBgAAAAAEAAQA9QAAAIgDAAAAAA==&#10;" path="m,1515r8640,l8640,,,,,1515xe" fillcolor="#1f487c" stroked="f">
                  <v:path arrowok="t" o:connecttype="custom" o:connectlocs="0,1515;8640,1515;8640,0;0,0;0,1515" o:connectangles="0,0,0,0,0"/>
                </v:shape>
                <v:shape id="Freeform 4" o:spid="_x0000_s1028" style="position:absolute;left:22;top:1522;width:2070;height:3180;visibility:visible;mso-wrap-style:square;v-text-anchor:top" coordsize="2070,3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Dy98MA&#10;AADaAAAADwAAAGRycy9kb3ducmV2LnhtbESPwW7CMBBE75X4B2uRemucgNRUAYOAUrWHXBryAat4&#10;iQPxOopdSP++rlSpx9HMvNGst5PtxY1G3zlWkCUpCOLG6Y5bBfXp7ekFhA/IGnvHpOCbPGw3s4c1&#10;Ftrd+ZNuVWhFhLAvUIEJYSik9I0hiz5xA3H0zm60GKIcW6lHvEe47eUiTZ+lxY7jgsGBDoaaa/Vl&#10;FeRlVpV5qC+vzcHsd5il72d9VOpxPu1WIAJN4T/81/7QCpbweyXeA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Dy98MAAADaAAAADwAAAAAAAAAAAAAAAACYAgAAZHJzL2Rv&#10;d25yZXYueG1sUEsFBgAAAAAEAAQA9QAAAIgDAAAAAA==&#10;" path="m,3180r2070,l2070,,,,,3180xe" fillcolor="#17375e" stroked="f">
                  <v:fill opacity="59110f"/>
                  <v:path arrowok="t" o:connecttype="custom" o:connectlocs="0,3180;2070,3180;2070,0;0,0;0,3180" o:connectangles="0,0,0,0,0"/>
                </v:shape>
                <v:shape id="Freeform 5" o:spid="_x0000_s1029" style="position:absolute;left:22;top:1522;width:2070;height:3180;visibility:visible;mso-wrap-style:square;v-text-anchor:top" coordsize="2070,3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alIMMA&#10;AADaAAAADwAAAGRycy9kb3ducmV2LnhtbESPQWvCQBSE74L/YXlCb2Zj2gZJXcVWBKGnpIJ4e82+&#10;JqHZt2F31fjvu4VCj8PMfMOsNqPpxZWc7ywrWCQpCOLa6o4bBceP/XwJwgdkjb1lUnAnD5v1dLLC&#10;Qtsbl3StQiMihH2BCtoQhkJKX7dk0Cd2II7el3UGQ5SukdrhLcJNL7M0zaXBjuNCiwO9tVR/Vxej&#10;IK8Prnw8ZUtvP9/Pz6+7jM9olHqYjdsXEIHG8B/+ax+0gif4vRJv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alIMMAAADaAAAADwAAAAAAAAAAAAAAAACYAgAAZHJzL2Rv&#10;d25yZXYueG1sUEsFBgAAAAAEAAQA9QAAAIgDAAAAAA==&#10;" path="m,3180r2070,l2070,,,,,3180xe" filled="f" strokecolor="white" strokeweight="2.25pt">
                  <v:path arrowok="t" o:connecttype="custom" o:connectlocs="0,3180;2070,3180;2070,0;0,0;0,3180" o:connectangles="0,0,0,0,0"/>
                </v:shape>
                <v:shape id="Freeform 6" o:spid="_x0000_s1030" style="position:absolute;left:2092;top:1522;width:2460;height:3180;visibility:visible;mso-wrap-style:square;v-text-anchor:top" coordsize="2460,3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BZmsQA&#10;AADaAAAADwAAAGRycy9kb3ducmV2LnhtbESPT2vCQBTE74V+h+UVvBTdWPAP0VVKpdZLkKjg9ZF9&#10;ZoPZtyG7mvTbu0Khx2FmfsMs172txZ1aXzlWMB4lIIgLpysuFZyO38M5CB+QNdaOScEveVivXl+W&#10;mGrXcU73QyhFhLBPUYEJoUml9IUhi37kGuLoXVxrMUTZllK32EW4reVHkkylxYrjgsGGvgwV18PN&#10;Kqiz2Tbru/PZZ+Y6lT+b93xf3pQavPWfCxCB+vAf/mvvtIIJPK/EG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AWZrEAAAA2gAAAA8AAAAAAAAAAAAAAAAAmAIAAGRycy9k&#10;b3ducmV2LnhtbFBLBQYAAAAABAAEAPUAAACJAwAAAAA=&#10;" path="m,3180r2460,l2460,,,,,3180xe" fillcolor="#548ed4" stroked="f">
                  <v:fill opacity="50372f"/>
                  <v:path arrowok="t" o:connecttype="custom" o:connectlocs="0,3180;2460,3180;2460,0;0,0;0,3180" o:connectangles="0,0,0,0,0"/>
                </v:shape>
                <v:shape id="Freeform 7" o:spid="_x0000_s1031" style="position:absolute;left:2092;top:1522;width:2460;height:3180;visibility:visible;mso-wrap-style:square;v-text-anchor:top" coordsize="2460,3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UPyMEA&#10;AADaAAAADwAAAGRycy9kb3ducmV2LnhtbESPQYvCMBSE74L/ITzBm6buQaQ2iijK7klWRa+P5tlU&#10;m5faZGv995uFBY/DzHzDZMvOVqKlxpeOFUzGCQji3OmSCwWn43Y0A+EDssbKMSl4kYflot/LMNXu&#10;yd/UHkIhIoR9igpMCHUqpc8NWfRjVxNH7+oaiyHKppC6wWeE20p+JMlUWiw5LhisaW0ovx9+rIKV&#10;vz1m1/3lq73frNlv/HlXmJ1Sw0G3moMI1IV3+L/9qRVM4e9KvA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FD8jBAAAA2gAAAA8AAAAAAAAAAAAAAAAAmAIAAGRycy9kb3du&#10;cmV2LnhtbFBLBQYAAAAABAAEAPUAAACGAwAAAAA=&#10;" path="m,3180r2460,l2460,,,,,3180xe" filled="f" strokecolor="white" strokeweight="2.25pt">
                  <v:path arrowok="t" o:connecttype="custom" o:connectlocs="0,3180;2460,3180;2460,0;0,0;0,3180" o:connectangles="0,0,0,0,0"/>
                </v:shape>
                <v:shape id="Freeform 8" o:spid="_x0000_s1032" style="position:absolute;left:4552;top:1522;width:2055;height:3180;visibility:visible;mso-wrap-style:square;v-text-anchor:top" coordsize="2055,3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VEjsIA&#10;AADaAAAADwAAAGRycy9kb3ducmV2LnhtbESPQWsCMRSE74X+h/AK3mpWDypbo2ipIHoQV/H8unnN&#10;Lt28LEl0139vCgWPw8x8w8yXvW3EjXyoHSsYDTMQxKXTNRsF59PmfQYiRGSNjWNScKcAy8Xryxxz&#10;7To+0q2IRiQIhxwVVDG2uZShrMhiGLqWOHk/zluMSXojtccuwW0jx1k2kRZrTgsVtvRZUflbXK2C&#10;i2l23/vRetofrDtOxofuq/NGqcFbv/oAEamPz/B/e6sVTOHvSro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RUSOwgAAANoAAAAPAAAAAAAAAAAAAAAAAJgCAABkcnMvZG93&#10;bnJldi54bWxQSwUGAAAAAAQABAD1AAAAhwMAAAAA&#10;" path="m,3180r2055,l2055,,,,,3180xe" fillcolor="#94b3d6" stroked="f">
                  <v:fill opacity="41377f"/>
                  <v:path arrowok="t" o:connecttype="custom" o:connectlocs="0,3180;2055,3180;2055,0;0,0;0,3180" o:connectangles="0,0,0,0,0"/>
                </v:shape>
                <v:shape id="Freeform 9" o:spid="_x0000_s1033" style="position:absolute;left:4552;top:1522;width:2055;height:3180;visibility:visible;mso-wrap-style:square;v-text-anchor:top" coordsize="2055,3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e/8EA&#10;AADaAAAADwAAAGRycy9kb3ducmV2LnhtbERPy2rCQBTdF/yH4QpuSp1UtJU0EynFgi6Nuujumrl5&#10;0MydkJma6d87C8Hl4byzTTCduNLgWssKXucJCOLS6pZrBafj98sahPPIGjvLpOCfHGzyyVOGqbYj&#10;H+ha+FrEEHYpKmi871MpXdmQQTe3PXHkKjsY9BEOtdQDjjHcdHKRJG/SYMuxocGevhoqf4s/o+Bi&#10;34swns+rbVst91V47k9u+6PUbBo+P0B4Cv4hvrt3WkHcGq/EGyDz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bHv/BAAAA2gAAAA8AAAAAAAAAAAAAAAAAmAIAAGRycy9kb3du&#10;cmV2LnhtbFBLBQYAAAAABAAEAPUAAACGAwAAAAA=&#10;" path="m,3180r2055,l2055,,,,,3180xe" filled="f" strokecolor="white" strokeweight="2.25pt">
                  <v:path arrowok="t" o:connecttype="custom" o:connectlocs="0,3180;2055,3180;2055,0;0,0;0,3180" o:connectangles="0,0,0,0,0"/>
                </v:shape>
                <v:shape id="Freeform 10" o:spid="_x0000_s1034" style="position:absolute;left:6607;top:1522;width:2055;height:3180;visibility:visible;mso-wrap-style:square;v-text-anchor:top" coordsize="2055,3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JoVsAA&#10;AADaAAAADwAAAGRycy9kb3ducmV2LnhtbESPQYvCMBSE74L/ITzBm00UkW01yqIo4q3qweOjedt2&#10;t3kpTdT6783Cwh6HmfmGWW1624gHdb52rGGaKBDEhTM1lxqul/3kA4QPyAYbx6ThRR426+FghZlx&#10;T87pcQ6liBD2GWqoQmgzKX1RkUWfuJY4el+usxii7EppOnxGuG3kTKmFtFhzXKiwpW1Fxc/5bjWQ&#10;v22Pu0amJzxM8/SQq+85K63Ho/5zCSJQH/7Df+2j0ZDC75V4A+T6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NJoVsAAAADaAAAADwAAAAAAAAAAAAAAAACYAgAAZHJzL2Rvd25y&#10;ZXYueG1sUEsFBgAAAAAEAAQA9QAAAIUDAAAAAA==&#10;" path="m,3180r2055,l2055,,,,,3180xe" fillcolor="#375f92" stroked="f">
                  <v:fill opacity="32896f"/>
                  <v:path arrowok="t" o:connecttype="custom" o:connectlocs="0,3180;2055,3180;2055,0;0,0;0,3180" o:connectangles="0,0,0,0,0"/>
                </v:shape>
                <v:shape id="Freeform 11" o:spid="_x0000_s1035" style="position:absolute;left:6607;top:1522;width:2055;height:3180;visibility:visible;mso-wrap-style:square;v-text-anchor:top" coordsize="2055,3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YwwcUA&#10;AADbAAAADwAAAGRycy9kb3ducmV2LnhtbESPS2/CMBCE75X4D9YicamKU9QHSjGoqqhUjg1w6G2J&#10;Nw81XkexS9x/zx6QuO1qZme+XW2S69SZhtB6NvA4z0ARl962XBs47D8flqBCRLbYeSYD/xRgs57c&#10;rTC3fuRvOhexVhLCIUcDTYx9rnUoG3IY5r4nFq3yg8Mo61BrO+Ao4a7Tiyx70Q5bloYGe/poqPwt&#10;/pyBk38t0ng8Pm/b6mlXpfv+ELY/xsym6f0NVKQUb+br9ZcVfKGXX2QAvb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xjDBxQAAANsAAAAPAAAAAAAAAAAAAAAAAJgCAABkcnMv&#10;ZG93bnJldi54bWxQSwUGAAAAAAQABAD1AAAAigMAAAAA&#10;" path="m,3180r2055,l2055,,,,,3180xe" filled="f" strokecolor="white" strokeweight="2.25pt">
                  <v:path arrowok="t" o:connecttype="custom" o:connectlocs="0,3180;2055,3180;2055,0;0,0;0,3180" o:connectangles="0,0,0,0,0"/>
                </v:shape>
                <v:shape id="Freeform 12" o:spid="_x0000_s1036" style="position:absolute;left:15;top:4695;width:8640;height:345;visibility:visible;mso-wrap-style:square;v-text-anchor:top" coordsize="8640,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3WsMMA&#10;AADbAAAADwAAAGRycy9kb3ducmV2LnhtbERPTWvCQBC9F/wPywje6sYKRaKrFEErSCkmeuhtmp0m&#10;wexs2F01+uvdguBtHu9zZovONOJMzteWFYyGCQjiwuqaSwX7fPU6AeEDssbGMim4kofFvPcyw1Tb&#10;C+/onIVSxBD2KSqoQmhTKX1RkUE/tC1x5P6sMxgidKXUDi8x3DTyLUnepcGaY0OFLS0rKo7ZySjQ&#10;7neTHcbfk/LnZLfrr888yXc3pQb97mMKIlAXnuKHe6Pj/BH8/xIPkP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3WsMMAAADbAAAADwAAAAAAAAAAAAAAAACYAgAAZHJzL2Rv&#10;d25yZXYueG1sUEsFBgAAAAAEAAQA9QAAAIgDAAAAAA==&#10;" path="m,345r8640,l8640,,,,,345xe" fillcolor="#17375e" stroked="f">
                  <v:path arrowok="t" o:connecttype="custom" o:connectlocs="0,345;8640,345;8640,0;0,0;0,345" o:connectangles="0,0,0,0,0"/>
                </v:shape>
                <v:shapetype id="_x0000_t202" coordsize="21600,21600" o:spt="202" path="m,l,21600r21600,l21600,xe">
                  <v:stroke joinstyle="miter"/>
                  <v:path gradientshapeok="t" o:connecttype="rect"/>
                </v:shapetype>
                <v:shape id="Text Box 13" o:spid="_x0000_s1037" type="#_x0000_t202" style="position:absolute;left:2093;top:1519;width:2461;height:31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B91DA1" w:rsidRDefault="00B91DA1" w:rsidP="00B91DA1">
                        <w:pPr>
                          <w:pStyle w:val="ListParagraph"/>
                          <w:kinsoku w:val="0"/>
                          <w:overflowPunct w:val="0"/>
                          <w:rPr>
                            <w:sz w:val="28"/>
                            <w:szCs w:val="28"/>
                          </w:rPr>
                        </w:pPr>
                      </w:p>
                      <w:p w:rsidR="00B91DA1" w:rsidRDefault="00B91DA1" w:rsidP="00B91DA1">
                        <w:pPr>
                          <w:pStyle w:val="ListParagraph"/>
                          <w:kinsoku w:val="0"/>
                          <w:overflowPunct w:val="0"/>
                          <w:spacing w:line="328" w:lineRule="exact"/>
                          <w:ind w:left="120" w:right="128"/>
                          <w:jc w:val="center"/>
                          <w:rPr>
                            <w:rFonts w:ascii="Calibri" w:hAnsi="Calibri" w:cs="Calibri"/>
                            <w:b/>
                            <w:bCs/>
                            <w:color w:val="FFFFFF"/>
                            <w:sz w:val="28"/>
                            <w:szCs w:val="28"/>
                          </w:rPr>
                        </w:pPr>
                        <w:r>
                          <w:rPr>
                            <w:rFonts w:ascii="Calibri" w:hAnsi="Calibri" w:cs="Calibri"/>
                            <w:b/>
                            <w:bCs/>
                            <w:color w:val="FFFFFF"/>
                            <w:sz w:val="28"/>
                            <w:szCs w:val="28"/>
                          </w:rPr>
                          <w:t>Commercialization</w:t>
                        </w:r>
                      </w:p>
                      <w:p w:rsidR="00B91DA1" w:rsidRDefault="00B91DA1" w:rsidP="00B91DA1">
                        <w:pPr>
                          <w:pStyle w:val="ListParagraph"/>
                          <w:kinsoku w:val="0"/>
                          <w:overflowPunct w:val="0"/>
                          <w:spacing w:line="328" w:lineRule="exact"/>
                          <w:ind w:left="120" w:right="121"/>
                          <w:jc w:val="center"/>
                          <w:rPr>
                            <w:rFonts w:ascii="Calibri" w:hAnsi="Calibri" w:cs="Calibri"/>
                            <w:b/>
                            <w:bCs/>
                            <w:color w:val="FFFFFF"/>
                            <w:sz w:val="28"/>
                            <w:szCs w:val="28"/>
                          </w:rPr>
                        </w:pPr>
                        <w:proofErr w:type="gramStart"/>
                        <w:r>
                          <w:rPr>
                            <w:rFonts w:ascii="Calibri" w:hAnsi="Calibri" w:cs="Calibri"/>
                            <w:b/>
                            <w:bCs/>
                            <w:color w:val="FFFFFF"/>
                            <w:sz w:val="28"/>
                            <w:szCs w:val="28"/>
                          </w:rPr>
                          <w:t>and</w:t>
                        </w:r>
                        <w:proofErr w:type="gramEnd"/>
                        <w:r>
                          <w:rPr>
                            <w:rFonts w:ascii="Calibri" w:hAnsi="Calibri" w:cs="Calibri"/>
                            <w:b/>
                            <w:bCs/>
                            <w:color w:val="FFFFFF"/>
                            <w:sz w:val="28"/>
                            <w:szCs w:val="28"/>
                          </w:rPr>
                          <w:t xml:space="preserve"> Incubation</w:t>
                        </w:r>
                      </w:p>
                    </w:txbxContent>
                  </v:textbox>
                </v:shape>
                <v:shape id="Text Box 14" o:spid="_x0000_s1038" type="#_x0000_t202" style="position:absolute;left:4553;top:1519;width:2055;height:31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B91DA1" w:rsidRDefault="00B91DA1" w:rsidP="00B91DA1">
                        <w:pPr>
                          <w:pStyle w:val="ListParagraph"/>
                          <w:kinsoku w:val="0"/>
                          <w:overflowPunct w:val="0"/>
                          <w:rPr>
                            <w:sz w:val="28"/>
                            <w:szCs w:val="28"/>
                          </w:rPr>
                        </w:pPr>
                      </w:p>
                      <w:p w:rsidR="00B91DA1" w:rsidRDefault="00B91DA1" w:rsidP="00B91DA1">
                        <w:pPr>
                          <w:pStyle w:val="ListParagraph"/>
                          <w:kinsoku w:val="0"/>
                          <w:overflowPunct w:val="0"/>
                          <w:spacing w:line="220" w:lineRule="auto"/>
                          <w:ind w:left="290" w:right="296" w:firstLine="3"/>
                          <w:jc w:val="center"/>
                          <w:rPr>
                            <w:rFonts w:ascii="Calibri" w:hAnsi="Calibri" w:cs="Calibri"/>
                            <w:b/>
                            <w:bCs/>
                            <w:color w:val="FFFFFF"/>
                            <w:sz w:val="28"/>
                            <w:szCs w:val="28"/>
                          </w:rPr>
                        </w:pPr>
                        <w:r>
                          <w:rPr>
                            <w:rFonts w:ascii="Calibri" w:hAnsi="Calibri" w:cs="Calibri"/>
                            <w:b/>
                            <w:bCs/>
                            <w:color w:val="FFFFFF"/>
                            <w:sz w:val="28"/>
                            <w:szCs w:val="28"/>
                          </w:rPr>
                          <w:t>Suite of Competitive Incentives</w:t>
                        </w:r>
                      </w:p>
                    </w:txbxContent>
                  </v:textbox>
                </v:shape>
                <v:shape id="Text Box 15" o:spid="_x0000_s1039" type="#_x0000_t202" style="position:absolute;left:229;width:8104;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B91DA1" w:rsidRPr="006717C9" w:rsidRDefault="00B91DA1" w:rsidP="006717C9">
                        <w:pPr>
                          <w:pStyle w:val="ListParagraph"/>
                          <w:kinsoku w:val="0"/>
                          <w:overflowPunct w:val="0"/>
                          <w:spacing w:line="886" w:lineRule="exact"/>
                          <w:jc w:val="center"/>
                          <w:rPr>
                            <w:rFonts w:ascii="Calibri" w:hAnsi="Calibri" w:cs="Calibri"/>
                            <w:color w:val="FFFFFF"/>
                            <w:sz w:val="44"/>
                            <w:szCs w:val="88"/>
                          </w:rPr>
                        </w:pPr>
                        <w:r w:rsidRPr="006717C9">
                          <w:rPr>
                            <w:rFonts w:ascii="Calibri" w:hAnsi="Calibri" w:cs="Calibri"/>
                            <w:color w:val="FFFFFF"/>
                            <w:sz w:val="44"/>
                            <w:szCs w:val="88"/>
                          </w:rPr>
                          <w:t>I</w:t>
                        </w:r>
                        <w:r w:rsidR="006717C9" w:rsidRPr="006717C9">
                          <w:rPr>
                            <w:rFonts w:ascii="Calibri" w:hAnsi="Calibri" w:cs="Calibri"/>
                            <w:color w:val="FFFFFF"/>
                            <w:sz w:val="44"/>
                            <w:szCs w:val="88"/>
                          </w:rPr>
                          <w:t>nteractive</w:t>
                        </w:r>
                        <w:r w:rsidR="006717C9">
                          <w:rPr>
                            <w:rFonts w:ascii="Calibri" w:hAnsi="Calibri" w:cs="Calibri"/>
                            <w:color w:val="FFFFFF"/>
                            <w:sz w:val="44"/>
                            <w:szCs w:val="88"/>
                          </w:rPr>
                          <w:t xml:space="preserve"> </w:t>
                        </w:r>
                        <w:r w:rsidRPr="006717C9">
                          <w:rPr>
                            <w:rFonts w:ascii="Calibri" w:hAnsi="Calibri" w:cs="Calibri"/>
                            <w:color w:val="FFFFFF"/>
                            <w:sz w:val="44"/>
                            <w:szCs w:val="88"/>
                          </w:rPr>
                          <w:t>D</w:t>
                        </w:r>
                        <w:r w:rsidR="006717C9">
                          <w:rPr>
                            <w:rFonts w:ascii="Calibri" w:hAnsi="Calibri" w:cs="Calibri"/>
                            <w:color w:val="FFFFFF"/>
                            <w:sz w:val="44"/>
                            <w:szCs w:val="88"/>
                          </w:rPr>
                          <w:t xml:space="preserve">igital </w:t>
                        </w:r>
                        <w:r w:rsidRPr="006717C9">
                          <w:rPr>
                            <w:rFonts w:ascii="Calibri" w:hAnsi="Calibri" w:cs="Calibri"/>
                            <w:color w:val="FFFFFF"/>
                            <w:sz w:val="44"/>
                            <w:szCs w:val="88"/>
                          </w:rPr>
                          <w:t>M</w:t>
                        </w:r>
                        <w:r w:rsidR="006717C9">
                          <w:rPr>
                            <w:rFonts w:ascii="Calibri" w:hAnsi="Calibri" w:cs="Calibri"/>
                            <w:color w:val="FFFFFF"/>
                            <w:sz w:val="44"/>
                            <w:szCs w:val="88"/>
                          </w:rPr>
                          <w:t>edia</w:t>
                        </w:r>
                        <w:r w:rsidRPr="006717C9">
                          <w:rPr>
                            <w:rFonts w:ascii="Calibri" w:hAnsi="Calibri" w:cs="Calibri"/>
                            <w:color w:val="FFFFFF"/>
                            <w:sz w:val="44"/>
                            <w:szCs w:val="88"/>
                          </w:rPr>
                          <w:t xml:space="preserve"> Sector</w:t>
                        </w:r>
                      </w:p>
                    </w:txbxContent>
                  </v:textbox>
                </v:shape>
                <v:shape id="Text Box 16" o:spid="_x0000_s1040" type="#_x0000_t202" style="position:absolute;left:229;top:2328;width:1663;height: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B91DA1" w:rsidRPr="006717C9" w:rsidRDefault="00B91DA1" w:rsidP="006717C9">
                        <w:pPr>
                          <w:kinsoku w:val="0"/>
                          <w:overflowPunct w:val="0"/>
                          <w:spacing w:line="276" w:lineRule="exact"/>
                          <w:jc w:val="center"/>
                          <w:rPr>
                            <w:rFonts w:ascii="Calibri" w:hAnsi="Calibri" w:cs="Calibri"/>
                            <w:b/>
                            <w:bCs/>
                            <w:color w:val="FFFFFF"/>
                            <w:sz w:val="28"/>
                            <w:szCs w:val="28"/>
                          </w:rPr>
                        </w:pPr>
                        <w:r w:rsidRPr="006717C9">
                          <w:rPr>
                            <w:rFonts w:ascii="Calibri" w:hAnsi="Calibri" w:cs="Calibri"/>
                            <w:b/>
                            <w:bCs/>
                            <w:color w:val="FFFFFF"/>
                            <w:sz w:val="28"/>
                            <w:szCs w:val="28"/>
                          </w:rPr>
                          <w:t>IDM Business</w:t>
                        </w:r>
                      </w:p>
                      <w:p w:rsidR="00B91DA1" w:rsidRDefault="00B91DA1" w:rsidP="00B91DA1">
                        <w:pPr>
                          <w:pStyle w:val="ListParagraph"/>
                          <w:kinsoku w:val="0"/>
                          <w:overflowPunct w:val="0"/>
                          <w:spacing w:line="325" w:lineRule="exact"/>
                          <w:rPr>
                            <w:rFonts w:ascii="Calibri" w:hAnsi="Calibri" w:cs="Calibri"/>
                            <w:b/>
                            <w:bCs/>
                            <w:color w:val="FFFFFF"/>
                            <w:sz w:val="28"/>
                            <w:szCs w:val="28"/>
                          </w:rPr>
                        </w:pPr>
                        <w:r>
                          <w:rPr>
                            <w:rFonts w:ascii="Calibri" w:hAnsi="Calibri" w:cs="Calibri"/>
                            <w:b/>
                            <w:bCs/>
                            <w:color w:val="FFFFFF"/>
                            <w:sz w:val="28"/>
                            <w:szCs w:val="28"/>
                          </w:rPr>
                          <w:t>Infrastructure</w:t>
                        </w:r>
                      </w:p>
                    </w:txbxContent>
                  </v:textbox>
                </v:shape>
                <v:shape id="Text Box 17" o:spid="_x0000_s1041" type="#_x0000_t202" style="position:absolute;left:6737;top:2280;width:1825;height:1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B91DA1" w:rsidRDefault="00B91DA1" w:rsidP="00B91DA1">
                        <w:pPr>
                          <w:pStyle w:val="ListParagraph"/>
                          <w:kinsoku w:val="0"/>
                          <w:overflowPunct w:val="0"/>
                          <w:spacing w:line="276" w:lineRule="exact"/>
                          <w:ind w:left="5" w:right="23"/>
                          <w:jc w:val="center"/>
                          <w:rPr>
                            <w:rFonts w:ascii="Calibri" w:hAnsi="Calibri" w:cs="Calibri"/>
                            <w:b/>
                            <w:bCs/>
                            <w:color w:val="FFFFFF"/>
                            <w:sz w:val="28"/>
                            <w:szCs w:val="28"/>
                          </w:rPr>
                        </w:pPr>
                        <w:r>
                          <w:rPr>
                            <w:rFonts w:ascii="Calibri" w:hAnsi="Calibri" w:cs="Calibri"/>
                            <w:b/>
                            <w:bCs/>
                            <w:color w:val="FFFFFF"/>
                            <w:sz w:val="28"/>
                            <w:szCs w:val="28"/>
                          </w:rPr>
                          <w:t>Active Industry</w:t>
                        </w:r>
                      </w:p>
                      <w:p w:rsidR="00B91DA1" w:rsidRDefault="00B91DA1" w:rsidP="00B91DA1">
                        <w:pPr>
                          <w:pStyle w:val="ListParagraph"/>
                          <w:kinsoku w:val="0"/>
                          <w:overflowPunct w:val="0"/>
                          <w:spacing w:line="325" w:lineRule="exact"/>
                          <w:ind w:left="3" w:right="23"/>
                          <w:jc w:val="center"/>
                          <w:rPr>
                            <w:rFonts w:ascii="Calibri" w:hAnsi="Calibri" w:cs="Calibri"/>
                            <w:b/>
                            <w:bCs/>
                            <w:color w:val="FFFFFF"/>
                            <w:sz w:val="28"/>
                            <w:szCs w:val="28"/>
                          </w:rPr>
                        </w:pPr>
                        <w:r>
                          <w:rPr>
                            <w:rFonts w:ascii="Calibri" w:hAnsi="Calibri" w:cs="Calibri"/>
                            <w:b/>
                            <w:bCs/>
                            <w:color w:val="FFFFFF"/>
                            <w:sz w:val="28"/>
                            <w:szCs w:val="28"/>
                          </w:rPr>
                          <w:t>Association</w:t>
                        </w:r>
                      </w:p>
                    </w:txbxContent>
                  </v:textbox>
                </v:shape>
                <w10:anchorlock/>
              </v:group>
            </w:pict>
          </mc:Fallback>
        </mc:AlternateContent>
      </w:r>
    </w:p>
    <w:p w:rsidR="00E27F0F" w:rsidRDefault="00E27F0F" w:rsidP="00E27F0F">
      <w:pPr>
        <w:kinsoku w:val="0"/>
        <w:overflowPunct w:val="0"/>
        <w:autoSpaceDE w:val="0"/>
        <w:autoSpaceDN w:val="0"/>
        <w:adjustRightInd w:val="0"/>
        <w:spacing w:after="0" w:line="240" w:lineRule="auto"/>
        <w:ind w:left="100" w:firstLine="609"/>
        <w:rPr>
          <w:rFonts w:ascii="Times New Roman" w:hAnsi="Times New Roman" w:cs="Times New Roman"/>
          <w:sz w:val="20"/>
          <w:szCs w:val="20"/>
        </w:rPr>
      </w:pPr>
    </w:p>
    <w:p w:rsidR="003A3249" w:rsidRDefault="003A3249" w:rsidP="009C1D72">
      <w:pPr>
        <w:kinsoku w:val="0"/>
        <w:overflowPunct w:val="0"/>
        <w:autoSpaceDE w:val="0"/>
        <w:autoSpaceDN w:val="0"/>
        <w:adjustRightInd w:val="0"/>
        <w:spacing w:after="0" w:line="240" w:lineRule="auto"/>
        <w:rPr>
          <w:rFonts w:ascii="Times New Roman" w:hAnsi="Times New Roman" w:cs="Times New Roman"/>
          <w:i/>
          <w:sz w:val="20"/>
          <w:szCs w:val="20"/>
        </w:rPr>
      </w:pPr>
    </w:p>
    <w:p w:rsidR="003A3249" w:rsidRDefault="003A3249" w:rsidP="00E27F0F">
      <w:pPr>
        <w:kinsoku w:val="0"/>
        <w:overflowPunct w:val="0"/>
        <w:autoSpaceDE w:val="0"/>
        <w:autoSpaceDN w:val="0"/>
        <w:adjustRightInd w:val="0"/>
        <w:spacing w:after="0" w:line="240" w:lineRule="auto"/>
        <w:ind w:left="100" w:firstLine="609"/>
        <w:rPr>
          <w:rFonts w:ascii="Times New Roman" w:hAnsi="Times New Roman" w:cs="Times New Roman"/>
          <w:i/>
          <w:sz w:val="20"/>
          <w:szCs w:val="20"/>
        </w:rPr>
      </w:pPr>
    </w:p>
    <w:p w:rsidR="00E27F0F" w:rsidRPr="00AF4F2A" w:rsidRDefault="00E27F0F" w:rsidP="003A3249">
      <w:pPr>
        <w:kinsoku w:val="0"/>
        <w:overflowPunct w:val="0"/>
        <w:autoSpaceDE w:val="0"/>
        <w:autoSpaceDN w:val="0"/>
        <w:adjustRightInd w:val="0"/>
        <w:spacing w:after="0" w:line="240" w:lineRule="auto"/>
        <w:rPr>
          <w:rFonts w:cstheme="minorHAnsi"/>
          <w:b/>
          <w:sz w:val="28"/>
          <w:szCs w:val="20"/>
        </w:rPr>
      </w:pPr>
      <w:r w:rsidRPr="00AF4F2A">
        <w:rPr>
          <w:rFonts w:cstheme="minorHAnsi"/>
          <w:b/>
          <w:sz w:val="28"/>
          <w:szCs w:val="20"/>
        </w:rPr>
        <w:t>IDM Business</w:t>
      </w:r>
    </w:p>
    <w:p w:rsidR="003A3249" w:rsidRDefault="003A3249" w:rsidP="003A3249">
      <w:pPr>
        <w:kinsoku w:val="0"/>
        <w:overflowPunct w:val="0"/>
        <w:autoSpaceDE w:val="0"/>
        <w:autoSpaceDN w:val="0"/>
        <w:adjustRightInd w:val="0"/>
        <w:spacing w:after="0" w:line="240" w:lineRule="auto"/>
        <w:rPr>
          <w:rFonts w:ascii="Times New Roman" w:hAnsi="Times New Roman" w:cs="Times New Roman"/>
          <w:i/>
          <w:sz w:val="20"/>
          <w:szCs w:val="20"/>
        </w:rPr>
      </w:pPr>
    </w:p>
    <w:p w:rsidR="00E27F0F" w:rsidRDefault="00E27F0F" w:rsidP="003A3249">
      <w:pPr>
        <w:kinsoku w:val="0"/>
        <w:overflowPunct w:val="0"/>
        <w:autoSpaceDE w:val="0"/>
        <w:autoSpaceDN w:val="0"/>
        <w:adjustRightInd w:val="0"/>
        <w:spacing w:after="0" w:line="240" w:lineRule="auto"/>
        <w:rPr>
          <w:rFonts w:cstheme="minorHAnsi"/>
          <w:szCs w:val="20"/>
        </w:rPr>
      </w:pPr>
      <w:r>
        <w:rPr>
          <w:rFonts w:cstheme="minorHAnsi"/>
          <w:szCs w:val="20"/>
        </w:rPr>
        <w:t>IDM is an area that requires skilled people from a number of areas. The primary skills required are business admin (21%), creative develop</w:t>
      </w:r>
      <w:r w:rsidR="00AF4F2A">
        <w:rPr>
          <w:rFonts w:cstheme="minorHAnsi"/>
          <w:szCs w:val="20"/>
        </w:rPr>
        <w:t>ment (38%), and technical (41%). There are a number of other factors that go into IDM business and as illustrated below, there are a number of strengths and gaps in Saskatchewan</w:t>
      </w:r>
      <w:r w:rsidR="001A1E8F">
        <w:rPr>
          <w:rFonts w:cstheme="minorHAnsi"/>
          <w:szCs w:val="20"/>
        </w:rPr>
        <w:t>.</w:t>
      </w:r>
    </w:p>
    <w:p w:rsidR="00E27F0F" w:rsidRPr="00E27F0F" w:rsidRDefault="00E27F0F" w:rsidP="00E27F0F">
      <w:pPr>
        <w:kinsoku w:val="0"/>
        <w:overflowPunct w:val="0"/>
        <w:autoSpaceDE w:val="0"/>
        <w:autoSpaceDN w:val="0"/>
        <w:adjustRightInd w:val="0"/>
        <w:spacing w:after="0" w:line="240" w:lineRule="auto"/>
        <w:rPr>
          <w:rFonts w:ascii="Times New Roman" w:hAnsi="Times New Roman" w:cs="Times New Roman"/>
          <w:sz w:val="18"/>
          <w:szCs w:val="18"/>
        </w:rPr>
      </w:pPr>
    </w:p>
    <w:p w:rsidR="00AF4F2A" w:rsidRDefault="00AF4F2A" w:rsidP="00E27F0F">
      <w:pPr>
        <w:kinsoku w:val="0"/>
        <w:overflowPunct w:val="0"/>
        <w:autoSpaceDE w:val="0"/>
        <w:autoSpaceDN w:val="0"/>
        <w:adjustRightInd w:val="0"/>
        <w:spacing w:after="0" w:line="240" w:lineRule="auto"/>
        <w:ind w:left="115"/>
        <w:rPr>
          <w:rFonts w:cstheme="minorHAnsi"/>
          <w:b/>
          <w:i/>
          <w:szCs w:val="20"/>
        </w:rPr>
      </w:pPr>
      <w:bookmarkStart w:id="2" w:name="bookmark1"/>
      <w:bookmarkEnd w:id="2"/>
    </w:p>
    <w:p w:rsidR="00AF4F2A" w:rsidRDefault="001A1E8F" w:rsidP="00E27F0F">
      <w:pPr>
        <w:kinsoku w:val="0"/>
        <w:overflowPunct w:val="0"/>
        <w:autoSpaceDE w:val="0"/>
        <w:autoSpaceDN w:val="0"/>
        <w:adjustRightInd w:val="0"/>
        <w:spacing w:after="0" w:line="240" w:lineRule="auto"/>
        <w:ind w:left="115"/>
        <w:rPr>
          <w:rFonts w:cstheme="minorHAnsi"/>
          <w:b/>
          <w:i/>
          <w:szCs w:val="20"/>
        </w:rPr>
      </w:pPr>
      <w:r w:rsidRPr="001A1E8F">
        <w:rPr>
          <w:rFonts w:cstheme="minorHAnsi"/>
          <w:b/>
          <w:i/>
          <w:noProof/>
          <w:szCs w:val="20"/>
          <w:lang w:eastAsia="en-CA"/>
        </w:rPr>
        <mc:AlternateContent>
          <mc:Choice Requires="wps">
            <w:drawing>
              <wp:anchor distT="0" distB="0" distL="114300" distR="114300" simplePos="0" relativeHeight="251663360" behindDoc="0" locked="0" layoutInCell="1" allowOverlap="1" wp14:anchorId="4F560E72" wp14:editId="337507E1">
                <wp:simplePos x="0" y="0"/>
                <wp:positionH relativeFrom="column">
                  <wp:posOffset>1059180</wp:posOffset>
                </wp:positionH>
                <wp:positionV relativeFrom="paragraph">
                  <wp:posOffset>724535</wp:posOffset>
                </wp:positionV>
                <wp:extent cx="1040130" cy="59309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130" cy="593090"/>
                        </a:xfrm>
                        <a:prstGeom prst="rect">
                          <a:avLst/>
                        </a:prstGeom>
                        <a:noFill/>
                        <a:ln w="9525">
                          <a:noFill/>
                          <a:miter lim="800000"/>
                          <a:headEnd/>
                          <a:tailEnd/>
                        </a:ln>
                      </wps:spPr>
                      <wps:txbx>
                        <w:txbxContent>
                          <w:p w:rsidR="001A1E8F" w:rsidRPr="001A1E8F" w:rsidRDefault="001A1E8F" w:rsidP="001A1E8F">
                            <w:pPr>
                              <w:jc w:val="center"/>
                              <w:rPr>
                                <w:b/>
                                <w:sz w:val="52"/>
                              </w:rPr>
                            </w:pPr>
                            <w:r w:rsidRPr="001A1E8F">
                              <w:rPr>
                                <w:b/>
                                <w:sz w:val="32"/>
                              </w:rPr>
                              <w:t>GAPS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42" type="#_x0000_t202" style="position:absolute;left:0;text-align:left;margin-left:83.4pt;margin-top:57.05pt;width:81.9pt;height:4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" filled="f" stroked="f">
                <v:textbox>
                  <w:txbxContent>
                    <w:p w:rsidR="001A1E8F" w:rsidRPr="001A1E8F" w:rsidRDefault="001A1E8F" w:rsidP="001A1E8F">
                      <w:pPr>
                        <w:jc w:val="center"/>
                        <w:rPr>
                          <w:b/>
                          <w:sz w:val="52"/>
                        </w:rPr>
                      </w:pPr>
                      <w:r w:rsidRPr="001A1E8F">
                        <w:rPr>
                          <w:b/>
                          <w:sz w:val="32"/>
                        </w:rPr>
                        <w:t>GAPS</w:t>
                      </w:r>
                    </w:p>
                  </w:txbxContent>
                </v:textbox>
              </v:shape>
            </w:pict>
          </mc:Fallback>
        </mc:AlternateContent>
      </w:r>
      <w:r w:rsidRPr="001A1E8F">
        <w:rPr>
          <w:rFonts w:cstheme="minorHAnsi"/>
          <w:b/>
          <w:i/>
          <w:noProof/>
          <w:szCs w:val="20"/>
          <w:lang w:eastAsia="en-CA"/>
        </w:rPr>
        <mc:AlternateContent>
          <mc:Choice Requires="wps">
            <w:drawing>
              <wp:anchor distT="0" distB="0" distL="114300" distR="114300" simplePos="0" relativeHeight="251665408" behindDoc="0" locked="0" layoutInCell="1" allowOverlap="1" wp14:anchorId="6F35E2D3" wp14:editId="014BADC5">
                <wp:simplePos x="0" y="0"/>
                <wp:positionH relativeFrom="column">
                  <wp:posOffset>3550285</wp:posOffset>
                </wp:positionH>
                <wp:positionV relativeFrom="paragraph">
                  <wp:posOffset>2116347</wp:posOffset>
                </wp:positionV>
                <wp:extent cx="1138136" cy="1403985"/>
                <wp:effectExtent l="0" t="0" r="0" b="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8136" cy="1403985"/>
                        </a:xfrm>
                        <a:prstGeom prst="rect">
                          <a:avLst/>
                        </a:prstGeom>
                        <a:noFill/>
                        <a:ln w="9525">
                          <a:noFill/>
                          <a:miter lim="800000"/>
                          <a:headEnd/>
                          <a:tailEnd/>
                        </a:ln>
                      </wps:spPr>
                      <wps:txbx>
                        <w:txbxContent>
                          <w:p w:rsidR="001A1E8F" w:rsidRPr="001A1E8F" w:rsidRDefault="001A1E8F">
                            <w:pPr>
                              <w:rPr>
                                <w:b/>
                                <w:sz w:val="28"/>
                              </w:rPr>
                            </w:pPr>
                            <w:r w:rsidRPr="001A1E8F">
                              <w:rPr>
                                <w:b/>
                                <w:sz w:val="28"/>
                              </w:rPr>
                              <w:t>STRENGTHS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3" type="#_x0000_t202" style="position:absolute;left:0;text-align:left;margin-left:279.55pt;margin-top:166.65pt;width:89.6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" filled="f" stroked="f">
                <v:textbox style="mso-fit-shape-to-text:t">
                  <w:txbxContent>
                    <w:p w:rsidR="001A1E8F" w:rsidRPr="001A1E8F" w:rsidRDefault="001A1E8F">
                      <w:pPr>
                        <w:rPr>
                          <w:b/>
                          <w:sz w:val="28"/>
                        </w:rPr>
                      </w:pPr>
                      <w:r w:rsidRPr="001A1E8F">
                        <w:rPr>
                          <w:b/>
                          <w:sz w:val="28"/>
                        </w:rPr>
                        <w:t>STRENGTHS</w:t>
                      </w:r>
                    </w:p>
                  </w:txbxContent>
                </v:textbox>
              </v:shape>
            </w:pict>
          </mc:Fallback>
        </mc:AlternateContent>
      </w:r>
      <w:r>
        <w:rPr>
          <w:rFonts w:cstheme="minorHAnsi"/>
          <w:b/>
          <w:i/>
          <w:noProof/>
          <w:szCs w:val="20"/>
          <w:lang w:eastAsia="en-CA"/>
        </w:rPr>
        <w:drawing>
          <wp:inline distT="0" distB="0" distL="0" distR="0" wp14:anchorId="00FA9183" wp14:editId="27AD055D">
            <wp:extent cx="5486400" cy="3200400"/>
            <wp:effectExtent l="0" t="0" r="0" b="0"/>
            <wp:docPr id="39" name="Diagram 3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1A1E8F" w:rsidRDefault="001A1E8F" w:rsidP="00E27F0F">
      <w:pPr>
        <w:kinsoku w:val="0"/>
        <w:overflowPunct w:val="0"/>
        <w:autoSpaceDE w:val="0"/>
        <w:autoSpaceDN w:val="0"/>
        <w:adjustRightInd w:val="0"/>
        <w:spacing w:after="0" w:line="240" w:lineRule="auto"/>
        <w:ind w:left="115"/>
        <w:rPr>
          <w:rFonts w:cstheme="minorHAnsi"/>
          <w:b/>
          <w:i/>
          <w:szCs w:val="20"/>
        </w:rPr>
      </w:pPr>
    </w:p>
    <w:p w:rsidR="00E27F0F" w:rsidRPr="00BD11AA" w:rsidRDefault="005A3D82" w:rsidP="00E27F0F">
      <w:pPr>
        <w:kinsoku w:val="0"/>
        <w:overflowPunct w:val="0"/>
        <w:autoSpaceDE w:val="0"/>
        <w:autoSpaceDN w:val="0"/>
        <w:adjustRightInd w:val="0"/>
        <w:spacing w:after="0" w:line="240" w:lineRule="auto"/>
        <w:ind w:left="115"/>
        <w:rPr>
          <w:rFonts w:cstheme="minorHAnsi"/>
          <w:b/>
          <w:i/>
          <w:szCs w:val="20"/>
        </w:rPr>
      </w:pPr>
      <w:r w:rsidRPr="00BD11AA">
        <w:rPr>
          <w:rFonts w:cstheme="minorHAnsi"/>
          <w:b/>
          <w:i/>
          <w:szCs w:val="20"/>
        </w:rPr>
        <w:t>Training and Labour</w:t>
      </w:r>
    </w:p>
    <w:p w:rsidR="005A3D82" w:rsidRDefault="005A3D82" w:rsidP="00E27F0F">
      <w:pPr>
        <w:kinsoku w:val="0"/>
        <w:overflowPunct w:val="0"/>
        <w:autoSpaceDE w:val="0"/>
        <w:autoSpaceDN w:val="0"/>
        <w:adjustRightInd w:val="0"/>
        <w:spacing w:after="0" w:line="240" w:lineRule="auto"/>
        <w:ind w:left="115"/>
        <w:rPr>
          <w:rFonts w:cstheme="minorHAnsi"/>
          <w:szCs w:val="20"/>
        </w:rPr>
      </w:pPr>
    </w:p>
    <w:p w:rsidR="005A3D82" w:rsidRDefault="005A3D82" w:rsidP="00E27F0F">
      <w:pPr>
        <w:kinsoku w:val="0"/>
        <w:overflowPunct w:val="0"/>
        <w:autoSpaceDE w:val="0"/>
        <w:autoSpaceDN w:val="0"/>
        <w:adjustRightInd w:val="0"/>
        <w:spacing w:after="0" w:line="240" w:lineRule="auto"/>
        <w:ind w:left="115"/>
        <w:rPr>
          <w:rFonts w:cstheme="minorHAnsi"/>
          <w:szCs w:val="20"/>
        </w:rPr>
      </w:pPr>
      <w:r>
        <w:rPr>
          <w:rFonts w:cstheme="minorHAnsi"/>
          <w:szCs w:val="20"/>
        </w:rPr>
        <w:t xml:space="preserve">Saskatchewan has a highly developed training system for the IDM field through education offered by institutions such as Saskatchewan Polytechnic, universities, Saskatchewan Indian Institute of Technology, and other professional development courses. </w:t>
      </w:r>
    </w:p>
    <w:p w:rsidR="005A3D82" w:rsidRDefault="005A3D82" w:rsidP="00E27F0F">
      <w:pPr>
        <w:kinsoku w:val="0"/>
        <w:overflowPunct w:val="0"/>
        <w:autoSpaceDE w:val="0"/>
        <w:autoSpaceDN w:val="0"/>
        <w:adjustRightInd w:val="0"/>
        <w:spacing w:after="0" w:line="240" w:lineRule="auto"/>
        <w:ind w:left="115"/>
        <w:rPr>
          <w:rFonts w:cstheme="minorHAnsi"/>
          <w:szCs w:val="20"/>
        </w:rPr>
      </w:pPr>
    </w:p>
    <w:p w:rsidR="00775D20" w:rsidRDefault="005A3D82" w:rsidP="00E27F0F">
      <w:pPr>
        <w:kinsoku w:val="0"/>
        <w:overflowPunct w:val="0"/>
        <w:autoSpaceDE w:val="0"/>
        <w:autoSpaceDN w:val="0"/>
        <w:adjustRightInd w:val="0"/>
        <w:spacing w:after="0" w:line="240" w:lineRule="auto"/>
        <w:ind w:left="115"/>
        <w:rPr>
          <w:rFonts w:cstheme="minorHAnsi"/>
          <w:szCs w:val="20"/>
        </w:rPr>
      </w:pPr>
      <w:r>
        <w:rPr>
          <w:rFonts w:cstheme="minorHAnsi"/>
          <w:szCs w:val="20"/>
        </w:rPr>
        <w:lastRenderedPageBreak/>
        <w:t>Despite the developed training infrastructure, 46% of people surveyed for this report indicated sourcing skilled labour in the IDM industry in Saskatchewan is a challenge. Some people felt that it was important for potential employees to have basics and that the specific skill could be taught</w:t>
      </w:r>
      <w:r w:rsidR="00AF4F2A">
        <w:rPr>
          <w:rFonts w:cstheme="minorHAnsi"/>
          <w:szCs w:val="20"/>
        </w:rPr>
        <w:t xml:space="preserve"> and that continued focus on training was </w:t>
      </w:r>
      <w:proofErr w:type="gramStart"/>
      <w:r w:rsidR="00AF4F2A">
        <w:rPr>
          <w:rFonts w:cstheme="minorHAnsi"/>
          <w:szCs w:val="20"/>
        </w:rPr>
        <w:t>key</w:t>
      </w:r>
      <w:proofErr w:type="gramEnd"/>
      <w:r w:rsidR="00AF4F2A">
        <w:rPr>
          <w:rFonts w:cstheme="minorHAnsi"/>
          <w:szCs w:val="20"/>
        </w:rPr>
        <w:t>.</w:t>
      </w:r>
    </w:p>
    <w:p w:rsidR="00AF4F2A" w:rsidRDefault="00AF4F2A" w:rsidP="00E27F0F">
      <w:pPr>
        <w:kinsoku w:val="0"/>
        <w:overflowPunct w:val="0"/>
        <w:autoSpaceDE w:val="0"/>
        <w:autoSpaceDN w:val="0"/>
        <w:adjustRightInd w:val="0"/>
        <w:spacing w:after="0" w:line="240" w:lineRule="auto"/>
        <w:ind w:left="115"/>
        <w:rPr>
          <w:rFonts w:cstheme="minorHAnsi"/>
          <w:szCs w:val="20"/>
        </w:rPr>
      </w:pPr>
    </w:p>
    <w:p w:rsidR="00775D20" w:rsidRPr="00BD11AA" w:rsidRDefault="00775D20" w:rsidP="00E27F0F">
      <w:pPr>
        <w:kinsoku w:val="0"/>
        <w:overflowPunct w:val="0"/>
        <w:autoSpaceDE w:val="0"/>
        <w:autoSpaceDN w:val="0"/>
        <w:adjustRightInd w:val="0"/>
        <w:spacing w:after="0" w:line="240" w:lineRule="auto"/>
        <w:ind w:left="115"/>
        <w:rPr>
          <w:rFonts w:cstheme="minorHAnsi"/>
          <w:b/>
          <w:i/>
          <w:szCs w:val="20"/>
        </w:rPr>
      </w:pPr>
      <w:r w:rsidRPr="00BD11AA">
        <w:rPr>
          <w:rFonts w:cstheme="minorHAnsi"/>
          <w:b/>
          <w:i/>
          <w:szCs w:val="20"/>
        </w:rPr>
        <w:t>Digital Infrastructure</w:t>
      </w:r>
    </w:p>
    <w:p w:rsidR="00775D20" w:rsidRDefault="00775D20" w:rsidP="00E27F0F">
      <w:pPr>
        <w:kinsoku w:val="0"/>
        <w:overflowPunct w:val="0"/>
        <w:autoSpaceDE w:val="0"/>
        <w:autoSpaceDN w:val="0"/>
        <w:adjustRightInd w:val="0"/>
        <w:spacing w:after="0" w:line="240" w:lineRule="auto"/>
        <w:ind w:left="115"/>
        <w:rPr>
          <w:rFonts w:cstheme="minorHAnsi"/>
          <w:szCs w:val="20"/>
        </w:rPr>
      </w:pPr>
    </w:p>
    <w:p w:rsidR="00775D20" w:rsidRDefault="00775D20" w:rsidP="00E27F0F">
      <w:pPr>
        <w:kinsoku w:val="0"/>
        <w:overflowPunct w:val="0"/>
        <w:autoSpaceDE w:val="0"/>
        <w:autoSpaceDN w:val="0"/>
        <w:adjustRightInd w:val="0"/>
        <w:spacing w:after="0" w:line="240" w:lineRule="auto"/>
        <w:ind w:left="115"/>
        <w:rPr>
          <w:rFonts w:cstheme="minorHAnsi"/>
          <w:szCs w:val="20"/>
        </w:rPr>
      </w:pPr>
      <w:r>
        <w:rPr>
          <w:rFonts w:cstheme="minorHAnsi"/>
          <w:szCs w:val="20"/>
        </w:rPr>
        <w:t xml:space="preserve">Saskatchewan is in a good position as far as digital infrastructure is concerned and 93% of people surveyed indicated that it was an asset, especially in areas serviced by fibre. Having </w:t>
      </w:r>
      <w:proofErr w:type="spellStart"/>
      <w:r>
        <w:rPr>
          <w:rFonts w:cstheme="minorHAnsi"/>
          <w:szCs w:val="20"/>
        </w:rPr>
        <w:t>Sasktel</w:t>
      </w:r>
      <w:proofErr w:type="spellEnd"/>
      <w:r>
        <w:rPr>
          <w:rFonts w:cstheme="minorHAnsi"/>
          <w:szCs w:val="20"/>
        </w:rPr>
        <w:t xml:space="preserve">, a publically owned telco, means that there is a high probability that </w:t>
      </w:r>
      <w:proofErr w:type="spellStart"/>
      <w:r>
        <w:rPr>
          <w:rFonts w:cstheme="minorHAnsi"/>
          <w:szCs w:val="20"/>
        </w:rPr>
        <w:t>Sasktel</w:t>
      </w:r>
      <w:proofErr w:type="spellEnd"/>
      <w:r>
        <w:rPr>
          <w:rFonts w:cstheme="minorHAnsi"/>
          <w:szCs w:val="20"/>
        </w:rPr>
        <w:t xml:space="preserve"> would be willing to participate in growing the IDM sector.</w:t>
      </w:r>
    </w:p>
    <w:p w:rsidR="00775D20" w:rsidRDefault="00775D20" w:rsidP="00E27F0F">
      <w:pPr>
        <w:kinsoku w:val="0"/>
        <w:overflowPunct w:val="0"/>
        <w:autoSpaceDE w:val="0"/>
        <w:autoSpaceDN w:val="0"/>
        <w:adjustRightInd w:val="0"/>
        <w:spacing w:after="0" w:line="240" w:lineRule="auto"/>
        <w:ind w:left="115"/>
        <w:rPr>
          <w:rFonts w:cstheme="minorHAnsi"/>
          <w:szCs w:val="20"/>
        </w:rPr>
      </w:pPr>
    </w:p>
    <w:p w:rsidR="00775D20" w:rsidRPr="00BD11AA" w:rsidRDefault="00775D20" w:rsidP="00E27F0F">
      <w:pPr>
        <w:kinsoku w:val="0"/>
        <w:overflowPunct w:val="0"/>
        <w:autoSpaceDE w:val="0"/>
        <w:autoSpaceDN w:val="0"/>
        <w:adjustRightInd w:val="0"/>
        <w:spacing w:after="0" w:line="240" w:lineRule="auto"/>
        <w:ind w:left="115"/>
        <w:rPr>
          <w:rFonts w:cstheme="minorHAnsi"/>
          <w:b/>
          <w:i/>
          <w:szCs w:val="20"/>
        </w:rPr>
      </w:pPr>
      <w:r w:rsidRPr="00BD11AA">
        <w:rPr>
          <w:rFonts w:cstheme="minorHAnsi"/>
          <w:b/>
          <w:i/>
          <w:szCs w:val="20"/>
        </w:rPr>
        <w:t>Research &amp; Development (R&amp;D)</w:t>
      </w:r>
    </w:p>
    <w:p w:rsidR="00775D20" w:rsidRDefault="00775D20" w:rsidP="00E27F0F">
      <w:pPr>
        <w:kinsoku w:val="0"/>
        <w:overflowPunct w:val="0"/>
        <w:autoSpaceDE w:val="0"/>
        <w:autoSpaceDN w:val="0"/>
        <w:adjustRightInd w:val="0"/>
        <w:spacing w:after="0" w:line="240" w:lineRule="auto"/>
        <w:ind w:left="115"/>
        <w:rPr>
          <w:rFonts w:cstheme="minorHAnsi"/>
          <w:szCs w:val="20"/>
        </w:rPr>
      </w:pPr>
    </w:p>
    <w:p w:rsidR="00FA4211" w:rsidRDefault="00FA4211" w:rsidP="00AF4F2A">
      <w:pPr>
        <w:kinsoku w:val="0"/>
        <w:overflowPunct w:val="0"/>
        <w:autoSpaceDE w:val="0"/>
        <w:autoSpaceDN w:val="0"/>
        <w:adjustRightInd w:val="0"/>
        <w:spacing w:after="0" w:line="240" w:lineRule="auto"/>
        <w:ind w:left="115"/>
        <w:rPr>
          <w:rFonts w:cstheme="minorHAnsi"/>
          <w:szCs w:val="20"/>
        </w:rPr>
      </w:pPr>
      <w:r>
        <w:rPr>
          <w:rFonts w:cstheme="minorHAnsi"/>
          <w:szCs w:val="20"/>
        </w:rPr>
        <w:t>In Saskatchewan, the presence of three research facilities that together cover a much of the IDM sector. These facilities are a major benefit to IDM in Saskatchewan currently and will to be an integral part of the growth and success of the sector within the province.</w:t>
      </w:r>
    </w:p>
    <w:p w:rsidR="00FA4211" w:rsidRDefault="00FA4211" w:rsidP="00FA4211">
      <w:pPr>
        <w:kinsoku w:val="0"/>
        <w:overflowPunct w:val="0"/>
        <w:autoSpaceDE w:val="0"/>
        <w:autoSpaceDN w:val="0"/>
        <w:adjustRightInd w:val="0"/>
        <w:spacing w:after="0" w:line="240" w:lineRule="auto"/>
        <w:rPr>
          <w:rFonts w:cstheme="minorHAnsi"/>
          <w:szCs w:val="20"/>
        </w:rPr>
      </w:pPr>
    </w:p>
    <w:p w:rsidR="00FA4211" w:rsidRPr="00BD11AA" w:rsidRDefault="00FA4211" w:rsidP="00FA4211">
      <w:pPr>
        <w:kinsoku w:val="0"/>
        <w:overflowPunct w:val="0"/>
        <w:autoSpaceDE w:val="0"/>
        <w:autoSpaceDN w:val="0"/>
        <w:adjustRightInd w:val="0"/>
        <w:spacing w:after="0" w:line="240" w:lineRule="auto"/>
        <w:ind w:left="142"/>
        <w:rPr>
          <w:rFonts w:cstheme="minorHAnsi"/>
          <w:b/>
          <w:i/>
          <w:szCs w:val="20"/>
        </w:rPr>
      </w:pPr>
      <w:r w:rsidRPr="00BD11AA">
        <w:rPr>
          <w:rFonts w:cstheme="minorHAnsi"/>
          <w:b/>
          <w:i/>
          <w:szCs w:val="20"/>
        </w:rPr>
        <w:t>P</w:t>
      </w:r>
      <w:r w:rsidR="00BD11AA">
        <w:rPr>
          <w:rFonts w:cstheme="minorHAnsi"/>
          <w:b/>
          <w:i/>
          <w:szCs w:val="20"/>
        </w:rPr>
        <w:t>rocurement and Vendor Relations</w:t>
      </w:r>
    </w:p>
    <w:p w:rsidR="00FA4211" w:rsidRDefault="00FA4211" w:rsidP="00FA4211">
      <w:pPr>
        <w:kinsoku w:val="0"/>
        <w:overflowPunct w:val="0"/>
        <w:autoSpaceDE w:val="0"/>
        <w:autoSpaceDN w:val="0"/>
        <w:adjustRightInd w:val="0"/>
        <w:spacing w:after="0" w:line="240" w:lineRule="auto"/>
        <w:ind w:left="142"/>
        <w:rPr>
          <w:rFonts w:cstheme="minorHAnsi"/>
          <w:szCs w:val="20"/>
        </w:rPr>
      </w:pPr>
    </w:p>
    <w:p w:rsidR="0092295E" w:rsidRDefault="0092295E" w:rsidP="009C1D72">
      <w:pPr>
        <w:kinsoku w:val="0"/>
        <w:overflowPunct w:val="0"/>
        <w:autoSpaceDE w:val="0"/>
        <w:autoSpaceDN w:val="0"/>
        <w:adjustRightInd w:val="0"/>
        <w:spacing w:after="0" w:line="240" w:lineRule="auto"/>
        <w:ind w:left="142"/>
        <w:rPr>
          <w:rFonts w:cstheme="minorHAnsi"/>
          <w:szCs w:val="20"/>
        </w:rPr>
      </w:pPr>
      <w:r>
        <w:rPr>
          <w:rFonts w:cstheme="minorHAnsi"/>
          <w:szCs w:val="20"/>
        </w:rPr>
        <w:t xml:space="preserve">During the survey, procurement was referenced as a challenge specifically when it came to Crown Corporation and government procurement. From the comments, it was gleaned that the industry felt that there was room for improvement when it came to giving Saskatchewan companies the opportunity to bid on contracts and the conversations between Saskatchewan companies and procurement units. Coincidentally, the Government of Saskatchewan is using a program </w:t>
      </w:r>
      <w:r w:rsidRPr="00BD11AA">
        <w:rPr>
          <w:rFonts w:cstheme="minorHAnsi"/>
          <w:szCs w:val="20"/>
        </w:rPr>
        <w:t>called</w:t>
      </w:r>
      <w:r w:rsidRPr="00BD11AA">
        <w:rPr>
          <w:rFonts w:cstheme="minorHAnsi"/>
          <w:i/>
          <w:szCs w:val="20"/>
        </w:rPr>
        <w:t xml:space="preserve"> Priority Saskatchewan</w:t>
      </w:r>
      <w:r>
        <w:rPr>
          <w:rFonts w:cstheme="minorHAnsi"/>
          <w:szCs w:val="20"/>
        </w:rPr>
        <w:t xml:space="preserve"> to review the current procurement processes.</w:t>
      </w:r>
    </w:p>
    <w:p w:rsidR="003A3249" w:rsidRDefault="003A3249" w:rsidP="00FA4211">
      <w:pPr>
        <w:kinsoku w:val="0"/>
        <w:overflowPunct w:val="0"/>
        <w:autoSpaceDE w:val="0"/>
        <w:autoSpaceDN w:val="0"/>
        <w:adjustRightInd w:val="0"/>
        <w:spacing w:after="0" w:line="240" w:lineRule="auto"/>
        <w:ind w:left="142"/>
        <w:rPr>
          <w:rFonts w:cstheme="minorHAnsi"/>
          <w:szCs w:val="20"/>
        </w:rPr>
      </w:pPr>
    </w:p>
    <w:p w:rsidR="0092295E" w:rsidRPr="00BD11AA" w:rsidRDefault="0092295E" w:rsidP="00FA4211">
      <w:pPr>
        <w:kinsoku w:val="0"/>
        <w:overflowPunct w:val="0"/>
        <w:autoSpaceDE w:val="0"/>
        <w:autoSpaceDN w:val="0"/>
        <w:adjustRightInd w:val="0"/>
        <w:spacing w:after="0" w:line="240" w:lineRule="auto"/>
        <w:ind w:left="142"/>
        <w:rPr>
          <w:rFonts w:cstheme="minorHAnsi"/>
          <w:b/>
          <w:i/>
          <w:szCs w:val="20"/>
        </w:rPr>
      </w:pPr>
      <w:r w:rsidRPr="00BD11AA">
        <w:rPr>
          <w:rFonts w:cstheme="minorHAnsi"/>
          <w:b/>
          <w:i/>
          <w:szCs w:val="20"/>
        </w:rPr>
        <w:t>Financing</w:t>
      </w:r>
    </w:p>
    <w:p w:rsidR="0092295E" w:rsidRDefault="0092295E" w:rsidP="00FA4211">
      <w:pPr>
        <w:kinsoku w:val="0"/>
        <w:overflowPunct w:val="0"/>
        <w:autoSpaceDE w:val="0"/>
        <w:autoSpaceDN w:val="0"/>
        <w:adjustRightInd w:val="0"/>
        <w:spacing w:after="0" w:line="240" w:lineRule="auto"/>
        <w:ind w:left="142"/>
        <w:rPr>
          <w:rFonts w:cstheme="minorHAnsi"/>
          <w:szCs w:val="20"/>
        </w:rPr>
      </w:pPr>
    </w:p>
    <w:p w:rsidR="0092295E" w:rsidRDefault="0092295E" w:rsidP="00FA4211">
      <w:pPr>
        <w:kinsoku w:val="0"/>
        <w:overflowPunct w:val="0"/>
        <w:autoSpaceDE w:val="0"/>
        <w:autoSpaceDN w:val="0"/>
        <w:adjustRightInd w:val="0"/>
        <w:spacing w:after="0" w:line="240" w:lineRule="auto"/>
        <w:ind w:left="142"/>
        <w:rPr>
          <w:rFonts w:cstheme="minorHAnsi"/>
          <w:szCs w:val="20"/>
        </w:rPr>
      </w:pPr>
      <w:r>
        <w:rPr>
          <w:rFonts w:cstheme="minorHAnsi"/>
          <w:szCs w:val="20"/>
        </w:rPr>
        <w:t xml:space="preserve">Unfortunately, financing for the IDM industry in Saskatchewan is an issue. Many surveyed were neutral on traditional bank financing as it was not an option they had pursued. Other forms of financing, such as venture or angel </w:t>
      </w:r>
      <w:r w:rsidR="00BD11AA">
        <w:rPr>
          <w:rFonts w:cstheme="minorHAnsi"/>
          <w:szCs w:val="20"/>
        </w:rPr>
        <w:t xml:space="preserve">investors </w:t>
      </w:r>
      <w:r>
        <w:rPr>
          <w:rFonts w:cstheme="minorHAnsi"/>
          <w:szCs w:val="20"/>
        </w:rPr>
        <w:t xml:space="preserve">are lacking for the IDM industry. Saskatchewan has two venture capital firms (Golden Opportunities Fund and </w:t>
      </w:r>
      <w:proofErr w:type="spellStart"/>
      <w:r>
        <w:rPr>
          <w:rFonts w:cstheme="minorHAnsi"/>
          <w:szCs w:val="20"/>
        </w:rPr>
        <w:t>SaskWorks</w:t>
      </w:r>
      <w:proofErr w:type="spellEnd"/>
      <w:r>
        <w:rPr>
          <w:rFonts w:cstheme="minorHAnsi"/>
          <w:szCs w:val="20"/>
        </w:rPr>
        <w:t>) but neither specifically target IDM.  There is also Saskatchewan Capi</w:t>
      </w:r>
      <w:r w:rsidR="009A4EE2">
        <w:rPr>
          <w:rFonts w:cstheme="minorHAnsi"/>
          <w:szCs w:val="20"/>
        </w:rPr>
        <w:t xml:space="preserve">tal Network for angel </w:t>
      </w:r>
      <w:proofErr w:type="gramStart"/>
      <w:r w:rsidR="009A4EE2">
        <w:rPr>
          <w:rFonts w:cstheme="minorHAnsi"/>
          <w:szCs w:val="20"/>
        </w:rPr>
        <w:t xml:space="preserve">investors </w:t>
      </w:r>
      <w:r>
        <w:rPr>
          <w:rFonts w:cstheme="minorHAnsi"/>
          <w:szCs w:val="20"/>
        </w:rPr>
        <w:t>which is</w:t>
      </w:r>
      <w:proofErr w:type="gramEnd"/>
      <w:r>
        <w:rPr>
          <w:rFonts w:cstheme="minorHAnsi"/>
          <w:szCs w:val="20"/>
        </w:rPr>
        <w:t xml:space="preserve"> active but they face challenges due to the lack of a tax credit for angel investors. </w:t>
      </w:r>
    </w:p>
    <w:p w:rsidR="00613B38" w:rsidRDefault="00613B38" w:rsidP="00FA4211">
      <w:pPr>
        <w:kinsoku w:val="0"/>
        <w:overflowPunct w:val="0"/>
        <w:autoSpaceDE w:val="0"/>
        <w:autoSpaceDN w:val="0"/>
        <w:adjustRightInd w:val="0"/>
        <w:spacing w:after="0" w:line="240" w:lineRule="auto"/>
        <w:ind w:left="142"/>
        <w:rPr>
          <w:rFonts w:cstheme="minorHAnsi"/>
          <w:szCs w:val="20"/>
        </w:rPr>
      </w:pPr>
    </w:p>
    <w:p w:rsidR="00613B38" w:rsidRPr="00BD11AA" w:rsidRDefault="00613B38" w:rsidP="00FA4211">
      <w:pPr>
        <w:kinsoku w:val="0"/>
        <w:overflowPunct w:val="0"/>
        <w:autoSpaceDE w:val="0"/>
        <w:autoSpaceDN w:val="0"/>
        <w:adjustRightInd w:val="0"/>
        <w:spacing w:after="0" w:line="240" w:lineRule="auto"/>
        <w:ind w:left="142"/>
        <w:rPr>
          <w:rFonts w:cstheme="minorHAnsi"/>
          <w:b/>
          <w:i/>
          <w:szCs w:val="20"/>
        </w:rPr>
      </w:pPr>
      <w:r w:rsidRPr="00BD11AA">
        <w:rPr>
          <w:rFonts w:cstheme="minorHAnsi"/>
          <w:b/>
          <w:i/>
          <w:szCs w:val="20"/>
        </w:rPr>
        <w:t>Tax Regime and Operating Environment</w:t>
      </w:r>
    </w:p>
    <w:p w:rsidR="00613B38" w:rsidRDefault="00613B38" w:rsidP="00BD11AA">
      <w:pPr>
        <w:kinsoku w:val="0"/>
        <w:overflowPunct w:val="0"/>
        <w:autoSpaceDE w:val="0"/>
        <w:autoSpaceDN w:val="0"/>
        <w:adjustRightInd w:val="0"/>
        <w:spacing w:after="0" w:line="240" w:lineRule="auto"/>
        <w:rPr>
          <w:rFonts w:cstheme="minorHAnsi"/>
          <w:szCs w:val="20"/>
        </w:rPr>
      </w:pPr>
    </w:p>
    <w:p w:rsidR="00613B38" w:rsidRDefault="00613B38" w:rsidP="00FA4211">
      <w:pPr>
        <w:kinsoku w:val="0"/>
        <w:overflowPunct w:val="0"/>
        <w:autoSpaceDE w:val="0"/>
        <w:autoSpaceDN w:val="0"/>
        <w:adjustRightInd w:val="0"/>
        <w:spacing w:after="0" w:line="240" w:lineRule="auto"/>
        <w:ind w:left="142"/>
        <w:rPr>
          <w:rFonts w:cstheme="minorHAnsi"/>
          <w:szCs w:val="20"/>
        </w:rPr>
      </w:pPr>
      <w:r>
        <w:rPr>
          <w:rFonts w:cstheme="minorHAnsi"/>
          <w:szCs w:val="20"/>
        </w:rPr>
        <w:t>Saskatchewan is highly competitive when it comes to corporate tax rates with rates ranging from 2% on the lower end to 12% on the higher end. The province is also below average in both Saskatoon and Regina for municipal commercial property tax rates as seen in the below graph.</w:t>
      </w:r>
    </w:p>
    <w:p w:rsidR="00613B38" w:rsidRDefault="00613B38" w:rsidP="00FA4211">
      <w:pPr>
        <w:kinsoku w:val="0"/>
        <w:overflowPunct w:val="0"/>
        <w:autoSpaceDE w:val="0"/>
        <w:autoSpaceDN w:val="0"/>
        <w:adjustRightInd w:val="0"/>
        <w:spacing w:after="0" w:line="240" w:lineRule="auto"/>
        <w:ind w:left="142"/>
        <w:rPr>
          <w:rFonts w:cstheme="minorHAnsi"/>
          <w:szCs w:val="20"/>
        </w:rPr>
      </w:pPr>
    </w:p>
    <w:p w:rsidR="001A1E8F" w:rsidRDefault="001A1E8F" w:rsidP="00613B38">
      <w:pPr>
        <w:kinsoku w:val="0"/>
        <w:overflowPunct w:val="0"/>
        <w:autoSpaceDE w:val="0"/>
        <w:autoSpaceDN w:val="0"/>
        <w:adjustRightInd w:val="0"/>
        <w:spacing w:after="0" w:line="289" w:lineRule="exact"/>
        <w:ind w:left="1078"/>
        <w:rPr>
          <w:rFonts w:ascii="Calibri" w:hAnsi="Calibri" w:cs="Calibri"/>
          <w:b/>
          <w:bCs/>
          <w:sz w:val="28"/>
          <w:szCs w:val="28"/>
        </w:rPr>
      </w:pPr>
    </w:p>
    <w:p w:rsidR="001A1E8F" w:rsidRDefault="001A1E8F" w:rsidP="00613B38">
      <w:pPr>
        <w:kinsoku w:val="0"/>
        <w:overflowPunct w:val="0"/>
        <w:autoSpaceDE w:val="0"/>
        <w:autoSpaceDN w:val="0"/>
        <w:adjustRightInd w:val="0"/>
        <w:spacing w:after="0" w:line="289" w:lineRule="exact"/>
        <w:ind w:left="1078"/>
        <w:rPr>
          <w:rFonts w:ascii="Calibri" w:hAnsi="Calibri" w:cs="Calibri"/>
          <w:b/>
          <w:bCs/>
          <w:sz w:val="28"/>
          <w:szCs w:val="28"/>
        </w:rPr>
      </w:pPr>
    </w:p>
    <w:p w:rsidR="001A1E8F" w:rsidRDefault="001A1E8F" w:rsidP="00613B38">
      <w:pPr>
        <w:kinsoku w:val="0"/>
        <w:overflowPunct w:val="0"/>
        <w:autoSpaceDE w:val="0"/>
        <w:autoSpaceDN w:val="0"/>
        <w:adjustRightInd w:val="0"/>
        <w:spacing w:after="0" w:line="289" w:lineRule="exact"/>
        <w:ind w:left="1078"/>
        <w:rPr>
          <w:rFonts w:ascii="Calibri" w:hAnsi="Calibri" w:cs="Calibri"/>
          <w:b/>
          <w:bCs/>
          <w:sz w:val="28"/>
          <w:szCs w:val="28"/>
        </w:rPr>
      </w:pPr>
    </w:p>
    <w:p w:rsidR="001A1E8F" w:rsidRDefault="001A1E8F" w:rsidP="00613B38">
      <w:pPr>
        <w:kinsoku w:val="0"/>
        <w:overflowPunct w:val="0"/>
        <w:autoSpaceDE w:val="0"/>
        <w:autoSpaceDN w:val="0"/>
        <w:adjustRightInd w:val="0"/>
        <w:spacing w:after="0" w:line="289" w:lineRule="exact"/>
        <w:ind w:left="1078"/>
        <w:rPr>
          <w:rFonts w:ascii="Calibri" w:hAnsi="Calibri" w:cs="Calibri"/>
          <w:b/>
          <w:bCs/>
          <w:sz w:val="28"/>
          <w:szCs w:val="28"/>
        </w:rPr>
      </w:pPr>
    </w:p>
    <w:p w:rsidR="001A1E8F" w:rsidRDefault="001A1E8F" w:rsidP="00613B38">
      <w:pPr>
        <w:kinsoku w:val="0"/>
        <w:overflowPunct w:val="0"/>
        <w:autoSpaceDE w:val="0"/>
        <w:autoSpaceDN w:val="0"/>
        <w:adjustRightInd w:val="0"/>
        <w:spacing w:after="0" w:line="289" w:lineRule="exact"/>
        <w:ind w:left="1078"/>
        <w:rPr>
          <w:rFonts w:ascii="Calibri" w:hAnsi="Calibri" w:cs="Calibri"/>
          <w:b/>
          <w:bCs/>
          <w:sz w:val="28"/>
          <w:szCs w:val="28"/>
        </w:rPr>
      </w:pPr>
    </w:p>
    <w:p w:rsidR="00613B38" w:rsidRPr="00613B38" w:rsidRDefault="00613B38" w:rsidP="00613B38">
      <w:pPr>
        <w:kinsoku w:val="0"/>
        <w:overflowPunct w:val="0"/>
        <w:autoSpaceDE w:val="0"/>
        <w:autoSpaceDN w:val="0"/>
        <w:adjustRightInd w:val="0"/>
        <w:spacing w:after="0" w:line="289" w:lineRule="exact"/>
        <w:ind w:left="1078"/>
        <w:rPr>
          <w:rFonts w:ascii="Calibri" w:hAnsi="Calibri" w:cs="Calibri"/>
          <w:b/>
          <w:bCs/>
          <w:sz w:val="28"/>
          <w:szCs w:val="28"/>
        </w:rPr>
      </w:pPr>
      <w:r w:rsidRPr="00613B38">
        <w:rPr>
          <w:rFonts w:ascii="Calibri" w:hAnsi="Calibri" w:cs="Calibri"/>
          <w:b/>
          <w:bCs/>
          <w:sz w:val="28"/>
          <w:szCs w:val="28"/>
        </w:rPr>
        <w:lastRenderedPageBreak/>
        <w:t>2014 Comparative Municipal Commercial Property Tax Rates</w:t>
      </w:r>
    </w:p>
    <w:p w:rsidR="00613B38" w:rsidRPr="00613B38" w:rsidRDefault="00613B38" w:rsidP="00613B38">
      <w:pPr>
        <w:kinsoku w:val="0"/>
        <w:overflowPunct w:val="0"/>
        <w:autoSpaceDE w:val="0"/>
        <w:autoSpaceDN w:val="0"/>
        <w:adjustRightInd w:val="0"/>
        <w:spacing w:before="10" w:after="0" w:line="240" w:lineRule="auto"/>
        <w:rPr>
          <w:rFonts w:ascii="Calibri" w:hAnsi="Calibri" w:cs="Calibri"/>
          <w:b/>
          <w:bCs/>
          <w:sz w:val="10"/>
          <w:szCs w:val="10"/>
        </w:rPr>
      </w:pPr>
    </w:p>
    <w:p w:rsidR="00613B38" w:rsidRPr="00613B38" w:rsidRDefault="00613B38" w:rsidP="00613B38">
      <w:pPr>
        <w:kinsoku w:val="0"/>
        <w:overflowPunct w:val="0"/>
        <w:autoSpaceDE w:val="0"/>
        <w:autoSpaceDN w:val="0"/>
        <w:adjustRightInd w:val="0"/>
        <w:spacing w:after="0" w:line="240" w:lineRule="auto"/>
        <w:ind w:left="115"/>
        <w:rPr>
          <w:rFonts w:ascii="Calibri" w:hAnsi="Calibri" w:cs="Calibri"/>
          <w:sz w:val="20"/>
          <w:szCs w:val="20"/>
        </w:rPr>
      </w:pPr>
      <w:r>
        <w:rPr>
          <w:rFonts w:ascii="Calibri" w:hAnsi="Calibri" w:cs="Calibri"/>
          <w:noProof/>
          <w:sz w:val="20"/>
          <w:szCs w:val="20"/>
          <w:lang w:eastAsia="en-CA"/>
        </w:rPr>
        <mc:AlternateContent>
          <mc:Choice Requires="wpg">
            <w:drawing>
              <wp:inline distT="0" distB="0" distL="0" distR="0" wp14:anchorId="6B0C80EA" wp14:editId="59BA8C0A">
                <wp:extent cx="6031149" cy="2675539"/>
                <wp:effectExtent l="0" t="0" r="8255" b="10795"/>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1149" cy="2675539"/>
                          <a:chOff x="0" y="0"/>
                          <a:chExt cx="8955" cy="5640"/>
                        </a:xfrm>
                      </wpg:grpSpPr>
                      <pic:pic xmlns:pic="http://schemas.openxmlformats.org/drawingml/2006/picture">
                        <pic:nvPicPr>
                          <pic:cNvPr id="36" name="Picture 3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5" y="15"/>
                            <a:ext cx="8920" cy="5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7" name="Freeform 38"/>
                        <wps:cNvSpPr>
                          <a:spLocks/>
                        </wps:cNvSpPr>
                        <wps:spPr bwMode="auto">
                          <a:xfrm>
                            <a:off x="7" y="7"/>
                            <a:ext cx="8940" cy="5625"/>
                          </a:xfrm>
                          <a:custGeom>
                            <a:avLst/>
                            <a:gdLst>
                              <a:gd name="T0" fmla="*/ 0 w 8940"/>
                              <a:gd name="T1" fmla="*/ 5625 h 5625"/>
                              <a:gd name="T2" fmla="*/ 8940 w 8940"/>
                              <a:gd name="T3" fmla="*/ 5625 h 5625"/>
                              <a:gd name="T4" fmla="*/ 8940 w 8940"/>
                              <a:gd name="T5" fmla="*/ 0 h 5625"/>
                              <a:gd name="T6" fmla="*/ 0 w 8940"/>
                              <a:gd name="T7" fmla="*/ 0 h 5625"/>
                              <a:gd name="T8" fmla="*/ 0 w 8940"/>
                              <a:gd name="T9" fmla="*/ 5625 h 5625"/>
                            </a:gdLst>
                            <a:ahLst/>
                            <a:cxnLst>
                              <a:cxn ang="0">
                                <a:pos x="T0" y="T1"/>
                              </a:cxn>
                              <a:cxn ang="0">
                                <a:pos x="T2" y="T3"/>
                              </a:cxn>
                              <a:cxn ang="0">
                                <a:pos x="T4" y="T5"/>
                              </a:cxn>
                              <a:cxn ang="0">
                                <a:pos x="T6" y="T7"/>
                              </a:cxn>
                              <a:cxn ang="0">
                                <a:pos x="T8" y="T9"/>
                              </a:cxn>
                            </a:cxnLst>
                            <a:rect l="0" t="0" r="r" b="b"/>
                            <a:pathLst>
                              <a:path w="8940" h="5625">
                                <a:moveTo>
                                  <a:pt x="0" y="5625"/>
                                </a:moveTo>
                                <a:lnTo>
                                  <a:pt x="8940" y="5625"/>
                                </a:lnTo>
                                <a:lnTo>
                                  <a:pt x="8940" y="0"/>
                                </a:lnTo>
                                <a:lnTo>
                                  <a:pt x="0" y="0"/>
                                </a:lnTo>
                                <a:lnTo>
                                  <a:pt x="0" y="5625"/>
                                </a:lnTo>
                                <a:close/>
                              </a:path>
                            </a:pathLst>
                          </a:custGeom>
                          <a:noFill/>
                          <a:ln w="9534">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35" o:spid="_x0000_s1026" style="width:474.9pt;height:210.65pt;mso-position-horizontal-relative:char;mso-position-vertical-relative:line" coordsize="8955,56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&#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">
                <v:shape id="Picture 37" o:spid="_x0000_s1027" type="#_x0000_t75" style="position:absolute;left:15;top:15;width:8920;height:5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HGNPFAAAA2wAAAA8AAABkcnMvZG93bnJldi54bWxEj0FrwkAUhO9C/8PyhN50o1YpqZtgxUJv&#10;Yuyhx9fsa5KafRuzq67++m5B6HGYmW+YZR5MK87Uu8aygsk4AUFcWt1wpeBj/zZ6BuE8ssbWMim4&#10;koM8exgsMdX2wjs6F74SEcIuRQW1910qpStrMujGtiOO3rftDfoo+0rqHi8Rblo5TZKFNNhwXKix&#10;o3VN5aE4GQX744+/utfN/OmzmNy+VtOAp21Q6nEYVi8gPAX/H76337WC2QL+vsQfILN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JBxjTxQAAANsAAAAPAAAAAAAAAAAAAAAA&#10;AJ8CAABkcnMvZG93bnJldi54bWxQSwUGAAAAAAQABAD3AAAAkQMAAAAA&#10;">
                  <v:imagedata r:id="rId23" o:title=""/>
                </v:shape>
                <v:shape id="Freeform 38" o:spid="_x0000_s1028" style="position:absolute;left:7;top:7;width:8940;height:5625;visibility:visible;mso-wrap-style:square;v-text-anchor:top" coordsize="8940,5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tPusIA&#10;AADbAAAADwAAAGRycy9kb3ducmV2LnhtbESPzWrDMBCE74G+g9hCb4nsummDazmEQCHX/BxyXKyt&#10;bWqtjFd17D59VCj0OMzMN0yxnVynRhqk9WwgXSWgiCtvW64NXM4fyw0oCcgWO89kYCaBbfmwKDC3&#10;/sZHGk+hVhHCkqOBJoQ+11qqhhzKyvfE0fv0g8MQ5VBrO+Atwl2nn5PkVTtsOS402NO+oerr9O0M&#10;7Pbp2qcvo4SfRDLhepqvm6MxT4/T7h1UoCn8h//aB2sge4PfL/EH6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q0+6wgAAANsAAAAPAAAAAAAAAAAAAAAAAJgCAABkcnMvZG93&#10;bnJldi54bWxQSwUGAAAAAAQABAD1AAAAhwMAAAAA&#10;" path="m,5625r8940,l8940,,,,,5625xe" filled="f" strokecolor="#4f81bc" strokeweight=".26483mm">
                  <v:path arrowok="t" o:connecttype="custom" o:connectlocs="0,5625;8940,5625;8940,0;0,0;0,5625" o:connectangles="0,0,0,0,0"/>
                </v:shape>
                <w10:anchorlock/>
              </v:group>
            </w:pict>
          </mc:Fallback>
        </mc:AlternateContent>
      </w:r>
    </w:p>
    <w:p w:rsidR="00613B38" w:rsidRPr="00613B38" w:rsidRDefault="00BD11AA" w:rsidP="00613B38">
      <w:pPr>
        <w:kinsoku w:val="0"/>
        <w:overflowPunct w:val="0"/>
        <w:autoSpaceDE w:val="0"/>
        <w:autoSpaceDN w:val="0"/>
        <w:adjustRightInd w:val="0"/>
        <w:spacing w:before="182" w:after="0" w:line="240" w:lineRule="auto"/>
        <w:ind w:left="1065"/>
        <w:rPr>
          <w:rFonts w:ascii="Calibri" w:hAnsi="Calibri" w:cs="Calibri"/>
          <w:sz w:val="19"/>
          <w:szCs w:val="19"/>
        </w:rPr>
      </w:pPr>
      <w:r>
        <w:rPr>
          <w:rFonts w:ascii="Calibri" w:hAnsi="Calibri" w:cs="Calibri"/>
          <w:sz w:val="19"/>
          <w:szCs w:val="19"/>
        </w:rPr>
        <w:t xml:space="preserve">Source: 2014 Property Tax R ate </w:t>
      </w:r>
      <w:proofErr w:type="gramStart"/>
      <w:r>
        <w:rPr>
          <w:rFonts w:ascii="Calibri" w:hAnsi="Calibri" w:cs="Calibri"/>
          <w:sz w:val="19"/>
          <w:szCs w:val="19"/>
        </w:rPr>
        <w:t>Analysis ,</w:t>
      </w:r>
      <w:proofErr w:type="gramEnd"/>
      <w:r>
        <w:rPr>
          <w:rFonts w:ascii="Calibri" w:hAnsi="Calibri" w:cs="Calibri"/>
          <w:sz w:val="19"/>
          <w:szCs w:val="19"/>
        </w:rPr>
        <w:t xml:space="preserve"> Real Property Association of C</w:t>
      </w:r>
      <w:r w:rsidR="00613B38" w:rsidRPr="00613B38">
        <w:rPr>
          <w:rFonts w:ascii="Calibri" w:hAnsi="Calibri" w:cs="Calibri"/>
          <w:sz w:val="19"/>
          <w:szCs w:val="19"/>
        </w:rPr>
        <w:t>anada</w:t>
      </w:r>
    </w:p>
    <w:p w:rsidR="009C1D72" w:rsidRDefault="009C1D72" w:rsidP="009C1D72">
      <w:pPr>
        <w:kinsoku w:val="0"/>
        <w:overflowPunct w:val="0"/>
        <w:autoSpaceDE w:val="0"/>
        <w:autoSpaceDN w:val="0"/>
        <w:adjustRightInd w:val="0"/>
        <w:spacing w:after="0" w:line="240" w:lineRule="auto"/>
        <w:rPr>
          <w:rFonts w:cstheme="minorHAnsi"/>
          <w:szCs w:val="20"/>
        </w:rPr>
      </w:pPr>
    </w:p>
    <w:p w:rsidR="00E27F0F" w:rsidRPr="00AF4F2A" w:rsidRDefault="00613B38" w:rsidP="009C1D72">
      <w:pPr>
        <w:kinsoku w:val="0"/>
        <w:overflowPunct w:val="0"/>
        <w:autoSpaceDE w:val="0"/>
        <w:autoSpaceDN w:val="0"/>
        <w:adjustRightInd w:val="0"/>
        <w:spacing w:after="0" w:line="240" w:lineRule="auto"/>
        <w:ind w:firstLine="100"/>
        <w:rPr>
          <w:rFonts w:cstheme="minorHAnsi"/>
          <w:b/>
          <w:i/>
          <w:szCs w:val="20"/>
        </w:rPr>
      </w:pPr>
      <w:r w:rsidRPr="00AF4F2A">
        <w:rPr>
          <w:rFonts w:cstheme="minorHAnsi"/>
          <w:b/>
          <w:i/>
          <w:szCs w:val="20"/>
        </w:rPr>
        <w:t>Business Start-Up Support</w:t>
      </w:r>
    </w:p>
    <w:p w:rsidR="00613B38" w:rsidRDefault="00613B38" w:rsidP="00B91DA1">
      <w:pPr>
        <w:kinsoku w:val="0"/>
        <w:overflowPunct w:val="0"/>
        <w:autoSpaceDE w:val="0"/>
        <w:autoSpaceDN w:val="0"/>
        <w:adjustRightInd w:val="0"/>
        <w:spacing w:after="0" w:line="240" w:lineRule="auto"/>
        <w:ind w:left="100"/>
        <w:rPr>
          <w:rFonts w:cstheme="minorHAnsi"/>
          <w:szCs w:val="20"/>
        </w:rPr>
      </w:pPr>
    </w:p>
    <w:p w:rsidR="00613B38" w:rsidRPr="00613B38" w:rsidRDefault="00613B38" w:rsidP="00B91DA1">
      <w:pPr>
        <w:kinsoku w:val="0"/>
        <w:overflowPunct w:val="0"/>
        <w:autoSpaceDE w:val="0"/>
        <w:autoSpaceDN w:val="0"/>
        <w:adjustRightInd w:val="0"/>
        <w:spacing w:after="0" w:line="240" w:lineRule="auto"/>
        <w:ind w:left="100"/>
        <w:rPr>
          <w:rFonts w:cstheme="minorHAnsi"/>
          <w:szCs w:val="20"/>
        </w:rPr>
      </w:pPr>
      <w:r>
        <w:rPr>
          <w:rFonts w:cstheme="minorHAnsi"/>
          <w:szCs w:val="20"/>
        </w:rPr>
        <w:t xml:space="preserve">Saskatchewan has two start-up support networks: Square One and </w:t>
      </w:r>
      <w:proofErr w:type="spellStart"/>
      <w:r>
        <w:rPr>
          <w:rFonts w:cstheme="minorHAnsi"/>
          <w:szCs w:val="20"/>
        </w:rPr>
        <w:t>BizPal</w:t>
      </w:r>
      <w:proofErr w:type="spellEnd"/>
      <w:r>
        <w:rPr>
          <w:rFonts w:cstheme="minorHAnsi"/>
          <w:szCs w:val="20"/>
        </w:rPr>
        <w:t xml:space="preserve">. Both organizations work with new businesses to navigate through regulations with Square One also helping with market research and </w:t>
      </w:r>
      <w:proofErr w:type="spellStart"/>
      <w:r>
        <w:rPr>
          <w:rFonts w:cstheme="minorHAnsi"/>
          <w:szCs w:val="20"/>
        </w:rPr>
        <w:t>BizPal</w:t>
      </w:r>
      <w:proofErr w:type="spellEnd"/>
      <w:r>
        <w:rPr>
          <w:rFonts w:cstheme="minorHAnsi"/>
          <w:szCs w:val="20"/>
        </w:rPr>
        <w:t xml:space="preserve"> with permitting and licensing. In addition, Saskatchewan has been reducing red tape when it comes to the regulatory environment making it easier for businesses in Saskatchewan.</w:t>
      </w:r>
    </w:p>
    <w:p w:rsidR="00BD11AA" w:rsidRDefault="00BD11AA" w:rsidP="00BD11AA">
      <w:pPr>
        <w:kinsoku w:val="0"/>
        <w:overflowPunct w:val="0"/>
        <w:autoSpaceDE w:val="0"/>
        <w:autoSpaceDN w:val="0"/>
        <w:adjustRightInd w:val="0"/>
        <w:spacing w:after="0" w:line="240" w:lineRule="auto"/>
        <w:rPr>
          <w:rFonts w:cstheme="minorHAnsi"/>
          <w:i/>
          <w:szCs w:val="20"/>
        </w:rPr>
      </w:pPr>
    </w:p>
    <w:p w:rsidR="006717C9" w:rsidRPr="00AF4F2A" w:rsidRDefault="003A3249" w:rsidP="00BD11AA">
      <w:pPr>
        <w:kinsoku w:val="0"/>
        <w:overflowPunct w:val="0"/>
        <w:autoSpaceDE w:val="0"/>
        <w:autoSpaceDN w:val="0"/>
        <w:adjustRightInd w:val="0"/>
        <w:spacing w:after="0" w:line="240" w:lineRule="auto"/>
        <w:rPr>
          <w:rFonts w:cstheme="minorHAnsi"/>
          <w:b/>
          <w:sz w:val="28"/>
          <w:szCs w:val="20"/>
        </w:rPr>
      </w:pPr>
      <w:r w:rsidRPr="00AF4F2A">
        <w:rPr>
          <w:rFonts w:cstheme="minorHAnsi"/>
          <w:b/>
          <w:sz w:val="28"/>
          <w:szCs w:val="20"/>
        </w:rPr>
        <w:t>Commercialization and Incubation</w:t>
      </w:r>
    </w:p>
    <w:p w:rsidR="003A3249" w:rsidRPr="003A3249" w:rsidRDefault="003A3249" w:rsidP="00E27F0F">
      <w:pPr>
        <w:kinsoku w:val="0"/>
        <w:overflowPunct w:val="0"/>
        <w:autoSpaceDE w:val="0"/>
        <w:autoSpaceDN w:val="0"/>
        <w:adjustRightInd w:val="0"/>
        <w:spacing w:after="0" w:line="240" w:lineRule="auto"/>
        <w:ind w:left="709"/>
        <w:rPr>
          <w:rFonts w:cstheme="minorHAnsi"/>
          <w:i/>
          <w:szCs w:val="20"/>
        </w:rPr>
      </w:pPr>
    </w:p>
    <w:p w:rsidR="006717C9" w:rsidRDefault="006717C9" w:rsidP="00B91DA1">
      <w:pPr>
        <w:kinsoku w:val="0"/>
        <w:overflowPunct w:val="0"/>
        <w:autoSpaceDE w:val="0"/>
        <w:autoSpaceDN w:val="0"/>
        <w:adjustRightInd w:val="0"/>
        <w:spacing w:after="0" w:line="240" w:lineRule="auto"/>
        <w:ind w:left="100"/>
        <w:rPr>
          <w:rFonts w:cstheme="minorHAnsi"/>
          <w:szCs w:val="20"/>
        </w:rPr>
      </w:pPr>
    </w:p>
    <w:p w:rsidR="003A3249" w:rsidRPr="003A3249" w:rsidRDefault="003A3249" w:rsidP="003A3249">
      <w:pPr>
        <w:kinsoku w:val="0"/>
        <w:overflowPunct w:val="0"/>
        <w:autoSpaceDE w:val="0"/>
        <w:autoSpaceDN w:val="0"/>
        <w:adjustRightInd w:val="0"/>
        <w:spacing w:after="0" w:line="240" w:lineRule="auto"/>
        <w:ind w:left="115"/>
        <w:rPr>
          <w:rFonts w:ascii="Times New Roman" w:hAnsi="Times New Roman" w:cs="Times New Roman"/>
          <w:sz w:val="20"/>
          <w:szCs w:val="20"/>
        </w:rPr>
      </w:pPr>
      <w:r>
        <w:rPr>
          <w:rFonts w:ascii="Times New Roman" w:hAnsi="Times New Roman" w:cs="Times New Roman"/>
          <w:noProof/>
          <w:sz w:val="20"/>
          <w:szCs w:val="20"/>
          <w:lang w:eastAsia="en-CA"/>
        </w:rPr>
        <mc:AlternateContent>
          <mc:Choice Requires="wpg">
            <w:drawing>
              <wp:anchor distT="0" distB="0" distL="114300" distR="114300" simplePos="0" relativeHeight="251659264" behindDoc="0" locked="0" layoutInCell="1" allowOverlap="1" wp14:anchorId="1E5F162A" wp14:editId="40E20161">
                <wp:simplePos x="0" y="0"/>
                <wp:positionH relativeFrom="column">
                  <wp:posOffset>77470</wp:posOffset>
                </wp:positionH>
                <wp:positionV relativeFrom="paragraph">
                  <wp:posOffset>-635</wp:posOffset>
                </wp:positionV>
                <wp:extent cx="4105275" cy="3444875"/>
                <wp:effectExtent l="0" t="0" r="0" b="3175"/>
                <wp:wrapSquare wrapText="bothSides"/>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05275" cy="3444875"/>
                          <a:chOff x="0" y="0"/>
                          <a:chExt cx="6465" cy="5425"/>
                        </a:xfrm>
                      </wpg:grpSpPr>
                      <pic:pic xmlns:pic="http://schemas.openxmlformats.org/drawingml/2006/picture">
                        <pic:nvPicPr>
                          <pic:cNvPr id="18"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60" cy="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Text Box 4"/>
                        <wps:cNvSpPr txBox="1">
                          <a:spLocks noChangeArrowheads="1"/>
                        </wps:cNvSpPr>
                        <wps:spPr bwMode="auto">
                          <a:xfrm>
                            <a:off x="2284" y="5074"/>
                            <a:ext cx="1786"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249" w:rsidRDefault="003A3249" w:rsidP="003A3249">
                              <w:pPr>
                                <w:pStyle w:val="ListParagraph"/>
                                <w:kinsoku w:val="0"/>
                                <w:overflowPunct w:val="0"/>
                                <w:spacing w:line="215" w:lineRule="exact"/>
                                <w:rPr>
                                  <w:w w:val="105"/>
                                  <w:sz w:val="19"/>
                                  <w:szCs w:val="19"/>
                                </w:rPr>
                              </w:pPr>
                              <w:r>
                                <w:rPr>
                                  <w:w w:val="105"/>
                                  <w:sz w:val="19"/>
                                  <w:szCs w:val="19"/>
                                  <w:shd w:val="clear" w:color="auto" w:fill="FFFFFF"/>
                                </w:rPr>
                                <w:t>startupcommons.org</w:t>
                              </w:r>
                              <w:r>
                                <w:rPr>
                                  <w:sz w:val="19"/>
                                  <w:szCs w:val="19"/>
                                  <w:shd w:val="clear" w:color="auto" w:fill="FFFFFF"/>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44" style="position:absolute;left:0;text-align:left;margin-left:6.1pt;margin-top:-.05pt;width:323.25pt;height:271.25pt;z-index:251659264;mso-position-horizontal-relative:text;mso-position-vertical-relative:text" coordsize="6465,542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45" type="#_x0000_t75" style="position:absolute;width:6460;height:54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scmX7EAAAA2wAAAA8AAABkcnMvZG93bnJldi54bWxEj0FrwkAQhe+C/2GZQm+6qYciqatUQfCg&#10;lEbb85gdk2B2NmRX3frrnUPB2wzvzXvfzBbJtepKfWg8G3gbZ6CIS28brgwc9uvRFFSIyBZbz2Tg&#10;jwIs5sPBDHPrb/xN1yJWSkI45GigjrHLtQ5lTQ7D2HfEop187zDK2lfa9niTcNfqSZa9a4cNS0ON&#10;Ha1qKs/FxRn46X5TOrT35eaL/Wp30tNjcdwa8/qSPj9ARUrxaf6/3ljBF1j5RQbQ8w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scmX7EAAAA2wAAAA8AAAAAAAAAAAAAAAAA&#10;nwIAAGRycy9kb3ducmV2LnhtbFBLBQYAAAAABAAEAPcAAACQAwAAAAA=&#10;">
                  <v:imagedata r:id="rId25" o:title=""/>
                </v:shape>
                <v:shape id="Text Box 4" o:spid="_x0000_s1046" type="#_x0000_t202" style="position:absolute;left:2284;top:5074;width:1786;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3A3249" w:rsidRDefault="003A3249" w:rsidP="003A3249">
                        <w:pPr>
                          <w:pStyle w:val="ListParagraph"/>
                          <w:kinsoku w:val="0"/>
                          <w:overflowPunct w:val="0"/>
                          <w:spacing w:line="215" w:lineRule="exact"/>
                          <w:rPr>
                            <w:w w:val="105"/>
                            <w:sz w:val="19"/>
                            <w:szCs w:val="19"/>
                          </w:rPr>
                        </w:pPr>
                        <w:r>
                          <w:rPr>
                            <w:w w:val="105"/>
                            <w:sz w:val="19"/>
                            <w:szCs w:val="19"/>
                            <w:shd w:val="clear" w:color="auto" w:fill="FFFFFF"/>
                          </w:rPr>
                          <w:t>startupcommons.org</w:t>
                        </w:r>
                        <w:r>
                          <w:rPr>
                            <w:sz w:val="19"/>
                            <w:szCs w:val="19"/>
                            <w:shd w:val="clear" w:color="auto" w:fill="FFFFFF"/>
                          </w:rPr>
                          <w:t xml:space="preserve">   </w:t>
                        </w:r>
                      </w:p>
                    </w:txbxContent>
                  </v:textbox>
                </v:shape>
                <w10:wrap type="square"/>
              </v:group>
            </w:pict>
          </mc:Fallback>
        </mc:AlternateContent>
      </w:r>
    </w:p>
    <w:p w:rsidR="003A3249" w:rsidRDefault="003A3249" w:rsidP="00B91DA1">
      <w:pPr>
        <w:kinsoku w:val="0"/>
        <w:overflowPunct w:val="0"/>
        <w:autoSpaceDE w:val="0"/>
        <w:autoSpaceDN w:val="0"/>
        <w:adjustRightInd w:val="0"/>
        <w:spacing w:after="0" w:line="240" w:lineRule="auto"/>
        <w:ind w:left="100"/>
        <w:rPr>
          <w:rFonts w:cstheme="minorHAnsi"/>
          <w:szCs w:val="20"/>
        </w:rPr>
      </w:pPr>
      <w:r>
        <w:rPr>
          <w:rFonts w:cstheme="minorHAnsi"/>
          <w:szCs w:val="20"/>
        </w:rPr>
        <w:t>Creating and supporting a health</w:t>
      </w:r>
      <w:r w:rsidR="00910488">
        <w:rPr>
          <w:rFonts w:cstheme="minorHAnsi"/>
          <w:szCs w:val="20"/>
        </w:rPr>
        <w:t xml:space="preserve"> start-up environment requires incubators, technology transfer, and research and</w:t>
      </w:r>
      <w:r w:rsidR="00AF4F2A">
        <w:rPr>
          <w:rFonts w:cstheme="minorHAnsi"/>
          <w:szCs w:val="20"/>
        </w:rPr>
        <w:t xml:space="preserve"> development funds as pictured on the left. </w:t>
      </w:r>
      <w:r w:rsidR="009A4EE2">
        <w:rPr>
          <w:rFonts w:cstheme="minorHAnsi"/>
          <w:szCs w:val="20"/>
        </w:rPr>
        <w:t xml:space="preserve">When these items are put in place strategically and comprehensively, the impact on the IDM industry is great. An example of this is in Manitoba with the Innovation Strategy which supports the broader innovation </w:t>
      </w:r>
      <w:proofErr w:type="gramStart"/>
      <w:r w:rsidR="009A4EE2">
        <w:rPr>
          <w:rFonts w:cstheme="minorHAnsi"/>
          <w:szCs w:val="20"/>
        </w:rPr>
        <w:t>sector</w:t>
      </w:r>
      <w:r w:rsidR="001F4485">
        <w:rPr>
          <w:rFonts w:cstheme="minorHAnsi"/>
          <w:szCs w:val="20"/>
        </w:rPr>
        <w:t xml:space="preserve">  and</w:t>
      </w:r>
      <w:proofErr w:type="gramEnd"/>
      <w:r w:rsidR="001F4485">
        <w:rPr>
          <w:rFonts w:cstheme="minorHAnsi"/>
          <w:szCs w:val="20"/>
        </w:rPr>
        <w:t xml:space="preserve"> their efforts have seen an addit</w:t>
      </w:r>
      <w:r w:rsidR="00F7597F">
        <w:rPr>
          <w:rFonts w:cstheme="minorHAnsi"/>
          <w:szCs w:val="20"/>
        </w:rPr>
        <w:t xml:space="preserve">ional 5.8 million in </w:t>
      </w:r>
      <w:r w:rsidR="00F7597F">
        <w:rPr>
          <w:rFonts w:cstheme="minorHAnsi"/>
          <w:szCs w:val="20"/>
        </w:rPr>
        <w:lastRenderedPageBreak/>
        <w:t>funding from</w:t>
      </w:r>
      <w:r w:rsidR="001F4485">
        <w:rPr>
          <w:rFonts w:cstheme="minorHAnsi"/>
          <w:szCs w:val="20"/>
        </w:rPr>
        <w:t xml:space="preserve"> the federal government. </w:t>
      </w:r>
      <w:proofErr w:type="gramStart"/>
      <w:r w:rsidR="00F7597F">
        <w:rPr>
          <w:rFonts w:cstheme="minorHAnsi"/>
          <w:szCs w:val="20"/>
        </w:rPr>
        <w:t>Currently</w:t>
      </w:r>
      <w:r w:rsidR="00CA5DCB">
        <w:rPr>
          <w:rFonts w:cstheme="minorHAnsi"/>
          <w:szCs w:val="20"/>
        </w:rPr>
        <w:t>,</w:t>
      </w:r>
      <w:r w:rsidR="00F7597F">
        <w:rPr>
          <w:rFonts w:cstheme="minorHAnsi"/>
          <w:szCs w:val="20"/>
        </w:rPr>
        <w:t xml:space="preserve"> Saskatchewan in the process of developing an ICT strategy</w:t>
      </w:r>
      <w:r w:rsidR="00CF7CD7">
        <w:rPr>
          <w:rFonts w:cstheme="minorHAnsi"/>
          <w:szCs w:val="20"/>
        </w:rPr>
        <w:t xml:space="preserve"> that would attract additional </w:t>
      </w:r>
      <w:r w:rsidR="00F7597F">
        <w:rPr>
          <w:rFonts w:cstheme="minorHAnsi"/>
          <w:szCs w:val="20"/>
        </w:rPr>
        <w:t>funding</w:t>
      </w:r>
      <w:r w:rsidR="00CA5DCB">
        <w:rPr>
          <w:rFonts w:cstheme="minorHAnsi"/>
          <w:szCs w:val="20"/>
        </w:rPr>
        <w:t xml:space="preserve"> for the IDM sector</w:t>
      </w:r>
      <w:r w:rsidR="00F7597F">
        <w:rPr>
          <w:rFonts w:cstheme="minorHAnsi"/>
          <w:szCs w:val="20"/>
        </w:rPr>
        <w:t>.</w:t>
      </w:r>
      <w:proofErr w:type="gramEnd"/>
    </w:p>
    <w:p w:rsidR="00F7597F" w:rsidRDefault="00F7597F" w:rsidP="00B91DA1">
      <w:pPr>
        <w:kinsoku w:val="0"/>
        <w:overflowPunct w:val="0"/>
        <w:autoSpaceDE w:val="0"/>
        <w:autoSpaceDN w:val="0"/>
        <w:adjustRightInd w:val="0"/>
        <w:spacing w:after="0" w:line="240" w:lineRule="auto"/>
        <w:ind w:left="100"/>
        <w:rPr>
          <w:rFonts w:cstheme="minorHAnsi"/>
          <w:szCs w:val="20"/>
        </w:rPr>
      </w:pPr>
    </w:p>
    <w:p w:rsidR="00CF7CD7" w:rsidRDefault="00CA5DCB" w:rsidP="00AA2C3E">
      <w:pPr>
        <w:kinsoku w:val="0"/>
        <w:overflowPunct w:val="0"/>
        <w:autoSpaceDE w:val="0"/>
        <w:autoSpaceDN w:val="0"/>
        <w:adjustRightInd w:val="0"/>
        <w:spacing w:after="0" w:line="240" w:lineRule="auto"/>
        <w:ind w:left="100"/>
        <w:rPr>
          <w:rFonts w:cstheme="minorHAnsi"/>
          <w:szCs w:val="20"/>
        </w:rPr>
      </w:pPr>
      <w:r>
        <w:rPr>
          <w:rFonts w:cstheme="minorHAnsi"/>
          <w:noProof/>
          <w:szCs w:val="20"/>
          <w:lang w:eastAsia="en-CA"/>
        </w:rPr>
        <w:drawing>
          <wp:inline distT="0" distB="0" distL="0" distR="0">
            <wp:extent cx="5486400" cy="2675107"/>
            <wp:effectExtent l="38100" t="19050" r="38100" b="30480"/>
            <wp:docPr id="25" name="Diagram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r w:rsidR="00CF7CD7">
        <w:rPr>
          <w:rFonts w:cstheme="minorHAnsi"/>
          <w:szCs w:val="20"/>
        </w:rPr>
        <w:t xml:space="preserve"> </w:t>
      </w:r>
    </w:p>
    <w:p w:rsidR="00AA2C3E" w:rsidRDefault="00AA2C3E" w:rsidP="00AA2C3E">
      <w:pPr>
        <w:kinsoku w:val="0"/>
        <w:overflowPunct w:val="0"/>
        <w:autoSpaceDE w:val="0"/>
        <w:autoSpaceDN w:val="0"/>
        <w:adjustRightInd w:val="0"/>
        <w:spacing w:after="0" w:line="240" w:lineRule="auto"/>
        <w:ind w:left="100"/>
        <w:rPr>
          <w:rFonts w:cstheme="minorHAnsi"/>
          <w:szCs w:val="20"/>
        </w:rPr>
      </w:pPr>
    </w:p>
    <w:p w:rsidR="00CF7CD7" w:rsidRDefault="0085077F" w:rsidP="00B91DA1">
      <w:pPr>
        <w:kinsoku w:val="0"/>
        <w:overflowPunct w:val="0"/>
        <w:autoSpaceDE w:val="0"/>
        <w:autoSpaceDN w:val="0"/>
        <w:adjustRightInd w:val="0"/>
        <w:spacing w:after="0" w:line="240" w:lineRule="auto"/>
        <w:ind w:left="100"/>
        <w:rPr>
          <w:rFonts w:cstheme="minorHAnsi"/>
          <w:szCs w:val="20"/>
        </w:rPr>
      </w:pPr>
      <w:r>
        <w:rPr>
          <w:rFonts w:cstheme="minorHAnsi"/>
          <w:szCs w:val="20"/>
        </w:rPr>
        <w:t xml:space="preserve">And although Saskatchewan has been late coming to the table on this idea, there have been a number of start-up support and incubators open in the last five years. These include groups such as </w:t>
      </w:r>
      <w:proofErr w:type="spellStart"/>
      <w:r>
        <w:rPr>
          <w:rFonts w:cstheme="minorHAnsi"/>
          <w:szCs w:val="20"/>
        </w:rPr>
        <w:t>TwoTwenty</w:t>
      </w:r>
      <w:proofErr w:type="spellEnd"/>
      <w:r>
        <w:rPr>
          <w:rFonts w:cstheme="minorHAnsi"/>
          <w:szCs w:val="20"/>
        </w:rPr>
        <w:t xml:space="preserve">, Co-work Regina, Ideas </w:t>
      </w:r>
      <w:proofErr w:type="spellStart"/>
      <w:r>
        <w:rPr>
          <w:rFonts w:cstheme="minorHAnsi"/>
          <w:szCs w:val="20"/>
        </w:rPr>
        <w:t>Inc</w:t>
      </w:r>
      <w:proofErr w:type="spellEnd"/>
      <w:r>
        <w:rPr>
          <w:rFonts w:cstheme="minorHAnsi"/>
          <w:szCs w:val="20"/>
        </w:rPr>
        <w:t xml:space="preserve">, </w:t>
      </w:r>
      <w:proofErr w:type="spellStart"/>
      <w:r>
        <w:rPr>
          <w:rFonts w:cstheme="minorHAnsi"/>
          <w:szCs w:val="20"/>
        </w:rPr>
        <w:t>WallStreet</w:t>
      </w:r>
      <w:proofErr w:type="spellEnd"/>
      <w:r>
        <w:rPr>
          <w:rFonts w:cstheme="minorHAnsi"/>
          <w:szCs w:val="20"/>
        </w:rPr>
        <w:t xml:space="preserve"> Common, </w:t>
      </w:r>
      <w:proofErr w:type="spellStart"/>
      <w:r>
        <w:rPr>
          <w:rFonts w:cstheme="minorHAnsi"/>
          <w:szCs w:val="20"/>
        </w:rPr>
        <w:t>Startup</w:t>
      </w:r>
      <w:proofErr w:type="spellEnd"/>
      <w:r>
        <w:rPr>
          <w:rFonts w:cstheme="minorHAnsi"/>
          <w:szCs w:val="20"/>
        </w:rPr>
        <w:t xml:space="preserve"> Saskatoon, and The Launch. These groups offer everything from space to networking opportunities to business coaching.</w:t>
      </w:r>
    </w:p>
    <w:p w:rsidR="0085077F" w:rsidRDefault="0085077F" w:rsidP="00B91DA1">
      <w:pPr>
        <w:kinsoku w:val="0"/>
        <w:overflowPunct w:val="0"/>
        <w:autoSpaceDE w:val="0"/>
        <w:autoSpaceDN w:val="0"/>
        <w:adjustRightInd w:val="0"/>
        <w:spacing w:after="0" w:line="240" w:lineRule="auto"/>
        <w:ind w:left="100"/>
        <w:rPr>
          <w:rFonts w:cstheme="minorHAnsi"/>
          <w:szCs w:val="20"/>
        </w:rPr>
      </w:pPr>
    </w:p>
    <w:p w:rsidR="0085077F" w:rsidRPr="009C1D72" w:rsidRDefault="0085077F" w:rsidP="00B91DA1">
      <w:pPr>
        <w:kinsoku w:val="0"/>
        <w:overflowPunct w:val="0"/>
        <w:autoSpaceDE w:val="0"/>
        <w:autoSpaceDN w:val="0"/>
        <w:adjustRightInd w:val="0"/>
        <w:spacing w:after="0" w:line="240" w:lineRule="auto"/>
        <w:ind w:left="100"/>
        <w:rPr>
          <w:rFonts w:cstheme="minorHAnsi"/>
          <w:b/>
          <w:szCs w:val="20"/>
        </w:rPr>
      </w:pPr>
      <w:r w:rsidRPr="009C1D72">
        <w:rPr>
          <w:rFonts w:cstheme="minorHAnsi"/>
          <w:b/>
          <w:szCs w:val="20"/>
        </w:rPr>
        <w:t>Competitive Incentives</w:t>
      </w:r>
    </w:p>
    <w:p w:rsidR="0085077F" w:rsidRDefault="0085077F" w:rsidP="00B91DA1">
      <w:pPr>
        <w:kinsoku w:val="0"/>
        <w:overflowPunct w:val="0"/>
        <w:autoSpaceDE w:val="0"/>
        <w:autoSpaceDN w:val="0"/>
        <w:adjustRightInd w:val="0"/>
        <w:spacing w:after="0" w:line="240" w:lineRule="auto"/>
        <w:ind w:left="100"/>
        <w:rPr>
          <w:rFonts w:cstheme="minorHAnsi"/>
          <w:szCs w:val="20"/>
        </w:rPr>
      </w:pPr>
    </w:p>
    <w:p w:rsidR="000A279C" w:rsidRDefault="000A279C" w:rsidP="00B91DA1">
      <w:pPr>
        <w:kinsoku w:val="0"/>
        <w:overflowPunct w:val="0"/>
        <w:autoSpaceDE w:val="0"/>
        <w:autoSpaceDN w:val="0"/>
        <w:adjustRightInd w:val="0"/>
        <w:spacing w:after="0" w:line="240" w:lineRule="auto"/>
        <w:ind w:left="100"/>
        <w:rPr>
          <w:rFonts w:cstheme="minorHAnsi"/>
          <w:szCs w:val="20"/>
        </w:rPr>
      </w:pPr>
      <w:r>
        <w:rPr>
          <w:rFonts w:cstheme="minorHAnsi"/>
          <w:szCs w:val="20"/>
        </w:rPr>
        <w:t xml:space="preserve">Interactive media is one of the fastest growing industries with a CAGR of 10.68% from 2015-2019 as per the Global Interactive Media Marketing Market. With such a fast growing industry, there needs to be support financially to help businesses start and then grow. </w:t>
      </w:r>
      <w:r w:rsidR="00B56BC7">
        <w:rPr>
          <w:rFonts w:cstheme="minorHAnsi"/>
          <w:szCs w:val="20"/>
        </w:rPr>
        <w:t>Nationally, there are five programs:</w:t>
      </w:r>
    </w:p>
    <w:p w:rsidR="00B56BC7" w:rsidRDefault="00B56BC7" w:rsidP="00B91DA1">
      <w:pPr>
        <w:kinsoku w:val="0"/>
        <w:overflowPunct w:val="0"/>
        <w:autoSpaceDE w:val="0"/>
        <w:autoSpaceDN w:val="0"/>
        <w:adjustRightInd w:val="0"/>
        <w:spacing w:after="0" w:line="240" w:lineRule="auto"/>
        <w:ind w:left="100"/>
        <w:rPr>
          <w:rFonts w:cstheme="minorHAnsi"/>
          <w:szCs w:val="20"/>
        </w:rPr>
      </w:pPr>
    </w:p>
    <w:p w:rsidR="00B56BC7" w:rsidRDefault="00B56BC7" w:rsidP="00B91DA1">
      <w:pPr>
        <w:kinsoku w:val="0"/>
        <w:overflowPunct w:val="0"/>
        <w:autoSpaceDE w:val="0"/>
        <w:autoSpaceDN w:val="0"/>
        <w:adjustRightInd w:val="0"/>
        <w:spacing w:after="0" w:line="240" w:lineRule="auto"/>
        <w:ind w:left="100"/>
        <w:rPr>
          <w:rFonts w:cstheme="minorHAnsi"/>
          <w:szCs w:val="20"/>
        </w:rPr>
      </w:pPr>
    </w:p>
    <w:p w:rsidR="0029263B" w:rsidRDefault="0029263B" w:rsidP="00B91DA1">
      <w:pPr>
        <w:kinsoku w:val="0"/>
        <w:overflowPunct w:val="0"/>
        <w:autoSpaceDE w:val="0"/>
        <w:autoSpaceDN w:val="0"/>
        <w:adjustRightInd w:val="0"/>
        <w:spacing w:after="0" w:line="240" w:lineRule="auto"/>
        <w:ind w:left="100"/>
        <w:rPr>
          <w:rFonts w:cstheme="minorHAnsi"/>
          <w:szCs w:val="20"/>
        </w:rPr>
      </w:pPr>
      <w:r>
        <w:rPr>
          <w:rFonts w:cstheme="minorHAnsi"/>
          <w:noProof/>
          <w:szCs w:val="20"/>
          <w:lang w:eastAsia="en-CA"/>
        </w:rPr>
        <w:drawing>
          <wp:inline distT="0" distB="0" distL="0" distR="0">
            <wp:extent cx="5486400" cy="2762655"/>
            <wp:effectExtent l="0" t="0" r="57150" b="0"/>
            <wp:docPr id="38" name="Diagram 3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rsidR="008806BE" w:rsidRPr="00B56BC7" w:rsidRDefault="008806BE" w:rsidP="00B56BC7">
      <w:pPr>
        <w:kinsoku w:val="0"/>
        <w:overflowPunct w:val="0"/>
        <w:autoSpaceDE w:val="0"/>
        <w:autoSpaceDN w:val="0"/>
        <w:adjustRightInd w:val="0"/>
        <w:spacing w:after="0" w:line="240" w:lineRule="auto"/>
        <w:rPr>
          <w:rFonts w:cstheme="minorHAnsi"/>
          <w:szCs w:val="20"/>
        </w:rPr>
      </w:pPr>
    </w:p>
    <w:p w:rsidR="008806BE" w:rsidRDefault="008806BE" w:rsidP="008806BE">
      <w:pPr>
        <w:kinsoku w:val="0"/>
        <w:overflowPunct w:val="0"/>
        <w:autoSpaceDE w:val="0"/>
        <w:autoSpaceDN w:val="0"/>
        <w:adjustRightInd w:val="0"/>
        <w:spacing w:after="0" w:line="240" w:lineRule="auto"/>
        <w:rPr>
          <w:rFonts w:cstheme="minorHAnsi"/>
          <w:szCs w:val="20"/>
        </w:rPr>
      </w:pPr>
    </w:p>
    <w:p w:rsidR="00F957C1" w:rsidRDefault="00F957C1" w:rsidP="008806BE">
      <w:pPr>
        <w:kinsoku w:val="0"/>
        <w:overflowPunct w:val="0"/>
        <w:autoSpaceDE w:val="0"/>
        <w:autoSpaceDN w:val="0"/>
        <w:adjustRightInd w:val="0"/>
        <w:spacing w:after="0" w:line="240" w:lineRule="auto"/>
        <w:rPr>
          <w:rFonts w:cstheme="minorHAnsi"/>
          <w:szCs w:val="20"/>
        </w:rPr>
      </w:pPr>
      <w:r>
        <w:rPr>
          <w:rFonts w:cstheme="minorHAnsi"/>
          <w:szCs w:val="20"/>
        </w:rPr>
        <w:t>In Saskatchewan, the financial support is lags behind many other jurisdictions. With a lack of an active technology industry association, there is very little analysis to show how the industry can be supported. Recently the Saskatchewan government convened a committee called Saskatchewan ICT Strategy to gather more information on how to grow the IDM sector. And although that will provide valuable information for the future, the current situation shows Saskatchewan lacking support in comparison to other provinces.</w:t>
      </w:r>
    </w:p>
    <w:p w:rsidR="00590A79" w:rsidRPr="00590A79" w:rsidRDefault="00590A79" w:rsidP="00590A79">
      <w:pPr>
        <w:kinsoku w:val="0"/>
        <w:overflowPunct w:val="0"/>
        <w:autoSpaceDE w:val="0"/>
        <w:autoSpaceDN w:val="0"/>
        <w:adjustRightInd w:val="0"/>
        <w:spacing w:before="10" w:after="1" w:line="240" w:lineRule="auto"/>
        <w:rPr>
          <w:rFonts w:ascii="Times New Roman" w:hAnsi="Times New Roman" w:cs="Times New Roman"/>
          <w:sz w:val="11"/>
          <w:szCs w:val="11"/>
        </w:rPr>
      </w:pPr>
    </w:p>
    <w:p w:rsidR="00B56BC7" w:rsidRPr="00B56BC7" w:rsidRDefault="00B56BC7" w:rsidP="00B56BC7">
      <w:pPr>
        <w:kinsoku w:val="0"/>
        <w:overflowPunct w:val="0"/>
        <w:autoSpaceDE w:val="0"/>
        <w:autoSpaceDN w:val="0"/>
        <w:adjustRightInd w:val="0"/>
        <w:spacing w:before="6" w:after="0" w:line="240" w:lineRule="auto"/>
        <w:rPr>
          <w:rFonts w:ascii="Times New Roman" w:hAnsi="Times New Roman" w:cs="Times New Roman"/>
          <w:sz w:val="9"/>
          <w:szCs w:val="9"/>
        </w:rPr>
      </w:pPr>
    </w:p>
    <w:tbl>
      <w:tblPr>
        <w:tblW w:w="0" w:type="auto"/>
        <w:tblInd w:w="114" w:type="dxa"/>
        <w:tblLayout w:type="fixed"/>
        <w:tblCellMar>
          <w:left w:w="0" w:type="dxa"/>
          <w:right w:w="0" w:type="dxa"/>
        </w:tblCellMar>
        <w:tblLook w:val="0000" w:firstRow="0" w:lastRow="0" w:firstColumn="0" w:lastColumn="0" w:noHBand="0" w:noVBand="0"/>
      </w:tblPr>
      <w:tblGrid>
        <w:gridCol w:w="2823"/>
        <w:gridCol w:w="669"/>
        <w:gridCol w:w="676"/>
        <w:gridCol w:w="676"/>
        <w:gridCol w:w="676"/>
        <w:gridCol w:w="675"/>
        <w:gridCol w:w="676"/>
        <w:gridCol w:w="691"/>
        <w:gridCol w:w="676"/>
        <w:gridCol w:w="676"/>
        <w:gridCol w:w="690"/>
      </w:tblGrid>
      <w:tr w:rsidR="00B56BC7" w:rsidRPr="00B56BC7">
        <w:trPr>
          <w:trHeight w:hRule="exact" w:val="421"/>
        </w:trPr>
        <w:tc>
          <w:tcPr>
            <w:tcW w:w="9604" w:type="dxa"/>
            <w:gridSpan w:val="11"/>
            <w:tcBorders>
              <w:top w:val="none" w:sz="6" w:space="0" w:color="auto"/>
              <w:left w:val="none" w:sz="6" w:space="0" w:color="auto"/>
              <w:bottom w:val="single" w:sz="24" w:space="0" w:color="FFFFFF"/>
              <w:right w:val="single" w:sz="6" w:space="0" w:color="FFFFFF"/>
            </w:tcBorders>
            <w:shd w:val="clear" w:color="auto" w:fill="4F81BC"/>
          </w:tcPr>
          <w:p w:rsidR="00B56BC7" w:rsidRPr="00B56BC7" w:rsidRDefault="00B56BC7" w:rsidP="00B56BC7">
            <w:pPr>
              <w:kinsoku w:val="0"/>
              <w:overflowPunct w:val="0"/>
              <w:autoSpaceDE w:val="0"/>
              <w:autoSpaceDN w:val="0"/>
              <w:adjustRightInd w:val="0"/>
              <w:spacing w:before="32" w:after="0" w:line="240" w:lineRule="auto"/>
              <w:ind w:left="1937"/>
              <w:rPr>
                <w:rFonts w:ascii="Times New Roman" w:hAnsi="Times New Roman" w:cs="Times New Roman"/>
                <w:sz w:val="24"/>
                <w:szCs w:val="24"/>
              </w:rPr>
            </w:pPr>
            <w:r w:rsidRPr="00B56BC7">
              <w:rPr>
                <w:rFonts w:ascii="Calibri" w:hAnsi="Calibri" w:cs="Calibri"/>
                <w:b/>
                <w:bCs/>
                <w:color w:val="FFFFFF"/>
                <w:sz w:val="25"/>
                <w:szCs w:val="25"/>
              </w:rPr>
              <w:t>Provincial Incentive Environment for Interactive Media</w:t>
            </w:r>
          </w:p>
        </w:tc>
      </w:tr>
      <w:tr w:rsidR="00B56BC7" w:rsidRPr="00B56BC7">
        <w:trPr>
          <w:trHeight w:hRule="exact" w:val="338"/>
        </w:trPr>
        <w:tc>
          <w:tcPr>
            <w:tcW w:w="2823" w:type="dxa"/>
            <w:tcBorders>
              <w:top w:val="single" w:sz="24" w:space="0" w:color="FFFFFF"/>
              <w:left w:val="none" w:sz="6" w:space="0" w:color="auto"/>
              <w:bottom w:val="single" w:sz="6" w:space="0" w:color="FFFFFF"/>
              <w:right w:val="single" w:sz="24" w:space="0" w:color="FFFFFF"/>
            </w:tcBorders>
            <w:shd w:val="clear" w:color="auto" w:fill="4F81BC"/>
          </w:tcPr>
          <w:p w:rsidR="00B56BC7" w:rsidRPr="00B56BC7" w:rsidRDefault="00B56BC7" w:rsidP="00B56BC7">
            <w:pPr>
              <w:autoSpaceDE w:val="0"/>
              <w:autoSpaceDN w:val="0"/>
              <w:adjustRightInd w:val="0"/>
              <w:spacing w:after="0" w:line="240" w:lineRule="auto"/>
              <w:rPr>
                <w:rFonts w:ascii="Times New Roman" w:hAnsi="Times New Roman" w:cs="Times New Roman"/>
                <w:sz w:val="24"/>
                <w:szCs w:val="24"/>
              </w:rPr>
            </w:pPr>
          </w:p>
        </w:tc>
        <w:tc>
          <w:tcPr>
            <w:tcW w:w="669" w:type="dxa"/>
            <w:tcBorders>
              <w:top w:val="single" w:sz="36" w:space="0" w:color="FFFFFF"/>
              <w:left w:val="single" w:sz="24" w:space="0" w:color="FFFFFF"/>
              <w:bottom w:val="single" w:sz="6" w:space="0" w:color="FFFFFF"/>
              <w:right w:val="single" w:sz="6" w:space="0" w:color="FFFFFF"/>
            </w:tcBorders>
            <w:shd w:val="clear" w:color="auto" w:fill="A7BEDE"/>
          </w:tcPr>
          <w:p w:rsidR="00B56BC7" w:rsidRPr="00B56BC7" w:rsidRDefault="00B56BC7" w:rsidP="00B56BC7">
            <w:pPr>
              <w:kinsoku w:val="0"/>
              <w:overflowPunct w:val="0"/>
              <w:autoSpaceDE w:val="0"/>
              <w:autoSpaceDN w:val="0"/>
              <w:adjustRightInd w:val="0"/>
              <w:spacing w:after="0" w:line="237" w:lineRule="exact"/>
              <w:ind w:right="215"/>
              <w:jc w:val="right"/>
              <w:rPr>
                <w:rFonts w:ascii="Times New Roman" w:hAnsi="Times New Roman" w:cs="Times New Roman"/>
                <w:sz w:val="24"/>
                <w:szCs w:val="24"/>
              </w:rPr>
            </w:pPr>
            <w:r w:rsidRPr="00B56BC7">
              <w:rPr>
                <w:rFonts w:ascii="Calibri" w:hAnsi="Calibri" w:cs="Calibri"/>
                <w:b/>
                <w:bCs/>
                <w:sz w:val="21"/>
                <w:szCs w:val="21"/>
              </w:rPr>
              <w:t>BC</w:t>
            </w:r>
          </w:p>
        </w:tc>
        <w:tc>
          <w:tcPr>
            <w:tcW w:w="676" w:type="dxa"/>
            <w:tcBorders>
              <w:top w:val="single" w:sz="36" w:space="0" w:color="FFFFFF"/>
              <w:left w:val="single" w:sz="6" w:space="0" w:color="FFFFFF"/>
              <w:bottom w:val="single" w:sz="6" w:space="0" w:color="FFFFFF"/>
              <w:right w:val="single" w:sz="6" w:space="0" w:color="FFFFFF"/>
            </w:tcBorders>
            <w:shd w:val="clear" w:color="auto" w:fill="A7BEDE"/>
          </w:tcPr>
          <w:p w:rsidR="00B56BC7" w:rsidRPr="00B56BC7" w:rsidRDefault="00B56BC7" w:rsidP="00B56BC7">
            <w:pPr>
              <w:kinsoku w:val="0"/>
              <w:overflowPunct w:val="0"/>
              <w:autoSpaceDE w:val="0"/>
              <w:autoSpaceDN w:val="0"/>
              <w:adjustRightInd w:val="0"/>
              <w:spacing w:after="0" w:line="237" w:lineRule="exact"/>
              <w:ind w:left="183" w:right="191"/>
              <w:jc w:val="center"/>
              <w:rPr>
                <w:rFonts w:ascii="Times New Roman" w:hAnsi="Times New Roman" w:cs="Times New Roman"/>
                <w:sz w:val="24"/>
                <w:szCs w:val="24"/>
              </w:rPr>
            </w:pPr>
            <w:r w:rsidRPr="00B56BC7">
              <w:rPr>
                <w:rFonts w:ascii="Calibri" w:hAnsi="Calibri" w:cs="Calibri"/>
                <w:b/>
                <w:bCs/>
                <w:sz w:val="21"/>
                <w:szCs w:val="21"/>
              </w:rPr>
              <w:t>AB</w:t>
            </w:r>
          </w:p>
        </w:tc>
        <w:tc>
          <w:tcPr>
            <w:tcW w:w="676" w:type="dxa"/>
            <w:tcBorders>
              <w:top w:val="single" w:sz="36" w:space="0" w:color="FFFFFF"/>
              <w:left w:val="single" w:sz="6" w:space="0" w:color="FFFFFF"/>
              <w:bottom w:val="single" w:sz="6" w:space="0" w:color="FFFFFF"/>
              <w:right w:val="single" w:sz="6" w:space="0" w:color="FFFFFF"/>
            </w:tcBorders>
            <w:shd w:val="clear" w:color="auto" w:fill="A7BEDE"/>
          </w:tcPr>
          <w:p w:rsidR="00B56BC7" w:rsidRPr="00B56BC7" w:rsidRDefault="00B56BC7" w:rsidP="00B56BC7">
            <w:pPr>
              <w:kinsoku w:val="0"/>
              <w:overflowPunct w:val="0"/>
              <w:autoSpaceDE w:val="0"/>
              <w:autoSpaceDN w:val="0"/>
              <w:adjustRightInd w:val="0"/>
              <w:spacing w:after="0" w:line="237" w:lineRule="exact"/>
              <w:ind w:left="136" w:right="148"/>
              <w:jc w:val="center"/>
              <w:rPr>
                <w:rFonts w:ascii="Times New Roman" w:hAnsi="Times New Roman" w:cs="Times New Roman"/>
                <w:sz w:val="24"/>
                <w:szCs w:val="24"/>
              </w:rPr>
            </w:pPr>
            <w:r w:rsidRPr="00B56BC7">
              <w:rPr>
                <w:rFonts w:ascii="Calibri" w:hAnsi="Calibri" w:cs="Calibri"/>
                <w:b/>
                <w:bCs/>
                <w:sz w:val="21"/>
                <w:szCs w:val="21"/>
              </w:rPr>
              <w:t>SK</w:t>
            </w:r>
          </w:p>
        </w:tc>
        <w:tc>
          <w:tcPr>
            <w:tcW w:w="676" w:type="dxa"/>
            <w:tcBorders>
              <w:top w:val="single" w:sz="36" w:space="0" w:color="FFFFFF"/>
              <w:left w:val="single" w:sz="6" w:space="0" w:color="FFFFFF"/>
              <w:bottom w:val="single" w:sz="6" w:space="0" w:color="FFFFFF"/>
              <w:right w:val="single" w:sz="6" w:space="0" w:color="FFFFFF"/>
            </w:tcBorders>
            <w:shd w:val="clear" w:color="auto" w:fill="A7BEDE"/>
          </w:tcPr>
          <w:p w:rsidR="00B56BC7" w:rsidRPr="00B56BC7" w:rsidRDefault="00B56BC7" w:rsidP="00B56BC7">
            <w:pPr>
              <w:kinsoku w:val="0"/>
              <w:overflowPunct w:val="0"/>
              <w:autoSpaceDE w:val="0"/>
              <w:autoSpaceDN w:val="0"/>
              <w:adjustRightInd w:val="0"/>
              <w:spacing w:after="0" w:line="237" w:lineRule="exact"/>
              <w:ind w:left="166" w:right="143"/>
              <w:jc w:val="center"/>
              <w:rPr>
                <w:rFonts w:ascii="Times New Roman" w:hAnsi="Times New Roman" w:cs="Times New Roman"/>
                <w:sz w:val="24"/>
                <w:szCs w:val="24"/>
              </w:rPr>
            </w:pPr>
            <w:r w:rsidRPr="00B56BC7">
              <w:rPr>
                <w:rFonts w:ascii="Calibri" w:hAnsi="Calibri" w:cs="Calibri"/>
                <w:b/>
                <w:bCs/>
                <w:sz w:val="21"/>
                <w:szCs w:val="21"/>
              </w:rPr>
              <w:t>MB</w:t>
            </w:r>
          </w:p>
        </w:tc>
        <w:tc>
          <w:tcPr>
            <w:tcW w:w="675" w:type="dxa"/>
            <w:tcBorders>
              <w:top w:val="single" w:sz="36" w:space="0" w:color="FFFFFF"/>
              <w:left w:val="single" w:sz="6" w:space="0" w:color="FFFFFF"/>
              <w:bottom w:val="single" w:sz="6" w:space="0" w:color="FFFFFF"/>
              <w:right w:val="single" w:sz="6" w:space="0" w:color="FFFFFF"/>
            </w:tcBorders>
            <w:shd w:val="clear" w:color="auto" w:fill="A7BEDE"/>
          </w:tcPr>
          <w:p w:rsidR="00B56BC7" w:rsidRPr="00B56BC7" w:rsidRDefault="00B56BC7" w:rsidP="00B56BC7">
            <w:pPr>
              <w:kinsoku w:val="0"/>
              <w:overflowPunct w:val="0"/>
              <w:autoSpaceDE w:val="0"/>
              <w:autoSpaceDN w:val="0"/>
              <w:adjustRightInd w:val="0"/>
              <w:spacing w:after="0" w:line="237" w:lineRule="exact"/>
              <w:ind w:left="182" w:right="157"/>
              <w:jc w:val="center"/>
              <w:rPr>
                <w:rFonts w:ascii="Times New Roman" w:hAnsi="Times New Roman" w:cs="Times New Roman"/>
                <w:sz w:val="24"/>
                <w:szCs w:val="24"/>
              </w:rPr>
            </w:pPr>
            <w:r w:rsidRPr="00B56BC7">
              <w:rPr>
                <w:rFonts w:ascii="Calibri" w:hAnsi="Calibri" w:cs="Calibri"/>
                <w:b/>
                <w:bCs/>
                <w:sz w:val="21"/>
                <w:szCs w:val="21"/>
              </w:rPr>
              <w:t>ON</w:t>
            </w:r>
          </w:p>
        </w:tc>
        <w:tc>
          <w:tcPr>
            <w:tcW w:w="676" w:type="dxa"/>
            <w:tcBorders>
              <w:top w:val="single" w:sz="36" w:space="0" w:color="FFFFFF"/>
              <w:left w:val="single" w:sz="6" w:space="0" w:color="FFFFFF"/>
              <w:bottom w:val="single" w:sz="6" w:space="0" w:color="FFFFFF"/>
              <w:right w:val="single" w:sz="6" w:space="0" w:color="FFFFFF"/>
            </w:tcBorders>
            <w:shd w:val="clear" w:color="auto" w:fill="A7BEDE"/>
          </w:tcPr>
          <w:p w:rsidR="00B56BC7" w:rsidRPr="00B56BC7" w:rsidRDefault="00B56BC7" w:rsidP="00B56BC7">
            <w:pPr>
              <w:kinsoku w:val="0"/>
              <w:overflowPunct w:val="0"/>
              <w:autoSpaceDE w:val="0"/>
              <w:autoSpaceDN w:val="0"/>
              <w:adjustRightInd w:val="0"/>
              <w:spacing w:after="0" w:line="237" w:lineRule="exact"/>
              <w:ind w:left="166" w:right="139"/>
              <w:jc w:val="center"/>
              <w:rPr>
                <w:rFonts w:ascii="Times New Roman" w:hAnsi="Times New Roman" w:cs="Times New Roman"/>
                <w:sz w:val="24"/>
                <w:szCs w:val="24"/>
              </w:rPr>
            </w:pPr>
            <w:r w:rsidRPr="00B56BC7">
              <w:rPr>
                <w:rFonts w:ascii="Calibri" w:hAnsi="Calibri" w:cs="Calibri"/>
                <w:b/>
                <w:bCs/>
                <w:sz w:val="21"/>
                <w:szCs w:val="21"/>
              </w:rPr>
              <w:t>QC</w:t>
            </w:r>
          </w:p>
        </w:tc>
        <w:tc>
          <w:tcPr>
            <w:tcW w:w="691" w:type="dxa"/>
            <w:tcBorders>
              <w:top w:val="single" w:sz="36" w:space="0" w:color="FFFFFF"/>
              <w:left w:val="single" w:sz="6" w:space="0" w:color="FFFFFF"/>
              <w:bottom w:val="single" w:sz="6" w:space="0" w:color="FFFFFF"/>
              <w:right w:val="single" w:sz="6" w:space="0" w:color="FFFFFF"/>
            </w:tcBorders>
            <w:shd w:val="clear" w:color="auto" w:fill="A7BEDE"/>
          </w:tcPr>
          <w:p w:rsidR="00B56BC7" w:rsidRPr="00B56BC7" w:rsidRDefault="00B56BC7" w:rsidP="00B56BC7">
            <w:pPr>
              <w:kinsoku w:val="0"/>
              <w:overflowPunct w:val="0"/>
              <w:autoSpaceDE w:val="0"/>
              <w:autoSpaceDN w:val="0"/>
              <w:adjustRightInd w:val="0"/>
              <w:spacing w:after="0" w:line="237" w:lineRule="exact"/>
              <w:ind w:left="187" w:right="191"/>
              <w:jc w:val="center"/>
              <w:rPr>
                <w:rFonts w:ascii="Times New Roman" w:hAnsi="Times New Roman" w:cs="Times New Roman"/>
                <w:sz w:val="24"/>
                <w:szCs w:val="24"/>
              </w:rPr>
            </w:pPr>
            <w:r w:rsidRPr="00B56BC7">
              <w:rPr>
                <w:rFonts w:ascii="Calibri" w:hAnsi="Calibri" w:cs="Calibri"/>
                <w:b/>
                <w:bCs/>
                <w:sz w:val="21"/>
                <w:szCs w:val="21"/>
              </w:rPr>
              <w:t>NB</w:t>
            </w:r>
          </w:p>
        </w:tc>
        <w:tc>
          <w:tcPr>
            <w:tcW w:w="676" w:type="dxa"/>
            <w:tcBorders>
              <w:top w:val="single" w:sz="36" w:space="0" w:color="FFFFFF"/>
              <w:left w:val="single" w:sz="6" w:space="0" w:color="FFFFFF"/>
              <w:bottom w:val="single" w:sz="6" w:space="0" w:color="FFFFFF"/>
              <w:right w:val="single" w:sz="6" w:space="0" w:color="FFFFFF"/>
            </w:tcBorders>
            <w:shd w:val="clear" w:color="auto" w:fill="A7BEDE"/>
          </w:tcPr>
          <w:p w:rsidR="00B56BC7" w:rsidRPr="00B56BC7" w:rsidRDefault="00B56BC7" w:rsidP="00B56BC7">
            <w:pPr>
              <w:kinsoku w:val="0"/>
              <w:overflowPunct w:val="0"/>
              <w:autoSpaceDE w:val="0"/>
              <w:autoSpaceDN w:val="0"/>
              <w:adjustRightInd w:val="0"/>
              <w:spacing w:after="0" w:line="237" w:lineRule="exact"/>
              <w:ind w:left="183" w:right="190"/>
              <w:jc w:val="center"/>
              <w:rPr>
                <w:rFonts w:ascii="Times New Roman" w:hAnsi="Times New Roman" w:cs="Times New Roman"/>
                <w:sz w:val="24"/>
                <w:szCs w:val="24"/>
              </w:rPr>
            </w:pPr>
            <w:r w:rsidRPr="00B56BC7">
              <w:rPr>
                <w:rFonts w:ascii="Calibri" w:hAnsi="Calibri" w:cs="Calibri"/>
                <w:b/>
                <w:bCs/>
                <w:sz w:val="21"/>
                <w:szCs w:val="21"/>
              </w:rPr>
              <w:t>NS</w:t>
            </w:r>
          </w:p>
        </w:tc>
        <w:tc>
          <w:tcPr>
            <w:tcW w:w="676" w:type="dxa"/>
            <w:tcBorders>
              <w:top w:val="single" w:sz="36" w:space="0" w:color="FFFFFF"/>
              <w:left w:val="single" w:sz="6" w:space="0" w:color="FFFFFF"/>
              <w:bottom w:val="single" w:sz="6" w:space="0" w:color="FFFFFF"/>
              <w:right w:val="single" w:sz="6" w:space="0" w:color="FFFFFF"/>
            </w:tcBorders>
            <w:shd w:val="clear" w:color="auto" w:fill="A7BEDE"/>
          </w:tcPr>
          <w:p w:rsidR="00B56BC7" w:rsidRPr="00B56BC7" w:rsidRDefault="00B56BC7" w:rsidP="00B56BC7">
            <w:pPr>
              <w:kinsoku w:val="0"/>
              <w:overflowPunct w:val="0"/>
              <w:autoSpaceDE w:val="0"/>
              <w:autoSpaceDN w:val="0"/>
              <w:adjustRightInd w:val="0"/>
              <w:spacing w:after="0" w:line="237" w:lineRule="exact"/>
              <w:ind w:right="217"/>
              <w:jc w:val="right"/>
              <w:rPr>
                <w:rFonts w:ascii="Times New Roman" w:hAnsi="Times New Roman" w:cs="Times New Roman"/>
                <w:sz w:val="24"/>
                <w:szCs w:val="24"/>
              </w:rPr>
            </w:pPr>
            <w:r w:rsidRPr="00B56BC7">
              <w:rPr>
                <w:rFonts w:ascii="Calibri" w:hAnsi="Calibri" w:cs="Calibri"/>
                <w:b/>
                <w:bCs/>
                <w:sz w:val="21"/>
                <w:szCs w:val="21"/>
              </w:rPr>
              <w:t>PE</w:t>
            </w:r>
          </w:p>
        </w:tc>
        <w:tc>
          <w:tcPr>
            <w:tcW w:w="690" w:type="dxa"/>
            <w:tcBorders>
              <w:top w:val="single" w:sz="36" w:space="0" w:color="FFFFFF"/>
              <w:left w:val="single" w:sz="6" w:space="0" w:color="FFFFFF"/>
              <w:bottom w:val="single" w:sz="6" w:space="0" w:color="FFFFFF"/>
              <w:right w:val="single" w:sz="6" w:space="0" w:color="FFFFFF"/>
            </w:tcBorders>
            <w:shd w:val="clear" w:color="auto" w:fill="A7BEDE"/>
          </w:tcPr>
          <w:p w:rsidR="00B56BC7" w:rsidRPr="00B56BC7" w:rsidRDefault="00B56BC7" w:rsidP="00B56BC7">
            <w:pPr>
              <w:kinsoku w:val="0"/>
              <w:overflowPunct w:val="0"/>
              <w:autoSpaceDE w:val="0"/>
              <w:autoSpaceDN w:val="0"/>
              <w:adjustRightInd w:val="0"/>
              <w:spacing w:after="0" w:line="237" w:lineRule="exact"/>
              <w:ind w:left="202" w:right="205"/>
              <w:jc w:val="center"/>
              <w:rPr>
                <w:rFonts w:ascii="Times New Roman" w:hAnsi="Times New Roman" w:cs="Times New Roman"/>
                <w:sz w:val="24"/>
                <w:szCs w:val="24"/>
              </w:rPr>
            </w:pPr>
            <w:r w:rsidRPr="00B56BC7">
              <w:rPr>
                <w:rFonts w:ascii="Calibri" w:hAnsi="Calibri" w:cs="Calibri"/>
                <w:b/>
                <w:bCs/>
                <w:sz w:val="21"/>
                <w:szCs w:val="21"/>
              </w:rPr>
              <w:t>NL</w:t>
            </w:r>
          </w:p>
        </w:tc>
      </w:tr>
      <w:tr w:rsidR="00B56BC7" w:rsidRPr="00B56BC7">
        <w:trPr>
          <w:trHeight w:hRule="exact" w:val="645"/>
        </w:trPr>
        <w:tc>
          <w:tcPr>
            <w:tcW w:w="2823" w:type="dxa"/>
            <w:tcBorders>
              <w:top w:val="single" w:sz="6" w:space="0" w:color="FFFFFF"/>
              <w:left w:val="none" w:sz="6" w:space="0" w:color="auto"/>
              <w:bottom w:val="single" w:sz="6" w:space="0" w:color="FFFFFF"/>
              <w:right w:val="single" w:sz="24" w:space="0" w:color="FFFFFF"/>
            </w:tcBorders>
            <w:shd w:val="clear" w:color="auto" w:fill="4F81BC"/>
          </w:tcPr>
          <w:p w:rsidR="00B56BC7" w:rsidRPr="00B56BC7" w:rsidRDefault="00B56BC7" w:rsidP="00B56BC7">
            <w:pPr>
              <w:kinsoku w:val="0"/>
              <w:overflowPunct w:val="0"/>
              <w:autoSpaceDE w:val="0"/>
              <w:autoSpaceDN w:val="0"/>
              <w:adjustRightInd w:val="0"/>
              <w:spacing w:before="39" w:after="0" w:line="270" w:lineRule="exact"/>
              <w:ind w:left="120" w:right="1117"/>
              <w:rPr>
                <w:rFonts w:ascii="Times New Roman" w:hAnsi="Times New Roman" w:cs="Times New Roman"/>
                <w:sz w:val="24"/>
                <w:szCs w:val="24"/>
              </w:rPr>
            </w:pPr>
            <w:r w:rsidRPr="00B56BC7">
              <w:rPr>
                <w:rFonts w:ascii="Calibri" w:hAnsi="Calibri" w:cs="Calibri"/>
                <w:b/>
                <w:bCs/>
                <w:color w:val="FFFFFF"/>
                <w:sz w:val="24"/>
                <w:szCs w:val="24"/>
              </w:rPr>
              <w:t>Loans and Loan Guarantees</w:t>
            </w:r>
          </w:p>
        </w:tc>
        <w:tc>
          <w:tcPr>
            <w:tcW w:w="669" w:type="dxa"/>
            <w:tcBorders>
              <w:top w:val="single" w:sz="6" w:space="0" w:color="FFFFFF"/>
              <w:left w:val="single" w:sz="24" w:space="0" w:color="FFFFFF"/>
              <w:bottom w:val="single" w:sz="6" w:space="0" w:color="FFFFFF"/>
              <w:right w:val="single" w:sz="6" w:space="0" w:color="FFFFFF"/>
            </w:tcBorders>
            <w:shd w:val="clear" w:color="auto" w:fill="D2DFED"/>
          </w:tcPr>
          <w:p w:rsidR="00B56BC7" w:rsidRPr="00B56BC7" w:rsidRDefault="00B56BC7" w:rsidP="00B56BC7">
            <w:pPr>
              <w:autoSpaceDE w:val="0"/>
              <w:autoSpaceDN w:val="0"/>
              <w:adjustRightInd w:val="0"/>
              <w:spacing w:after="0" w:line="240" w:lineRule="auto"/>
              <w:rPr>
                <w:rFonts w:ascii="Times New Roman" w:hAnsi="Times New Roman" w:cs="Times New Roman"/>
                <w:sz w:val="24"/>
                <w:szCs w:val="24"/>
              </w:rPr>
            </w:pPr>
          </w:p>
        </w:tc>
        <w:tc>
          <w:tcPr>
            <w:tcW w:w="676" w:type="dxa"/>
            <w:tcBorders>
              <w:top w:val="single" w:sz="6" w:space="0" w:color="FFFFFF"/>
              <w:left w:val="single" w:sz="6" w:space="0" w:color="FFFFFF"/>
              <w:bottom w:val="single" w:sz="6" w:space="0" w:color="FFFFFF"/>
              <w:right w:val="single" w:sz="6" w:space="0" w:color="FFFFFF"/>
            </w:tcBorders>
            <w:shd w:val="clear" w:color="auto" w:fill="D2DFED"/>
          </w:tcPr>
          <w:p w:rsidR="00B56BC7" w:rsidRPr="00B56BC7" w:rsidRDefault="00B56BC7" w:rsidP="00B56BC7">
            <w:pPr>
              <w:autoSpaceDE w:val="0"/>
              <w:autoSpaceDN w:val="0"/>
              <w:adjustRightInd w:val="0"/>
              <w:spacing w:after="0" w:line="240" w:lineRule="auto"/>
              <w:rPr>
                <w:rFonts w:ascii="Times New Roman" w:hAnsi="Times New Roman" w:cs="Times New Roman"/>
                <w:sz w:val="24"/>
                <w:szCs w:val="24"/>
              </w:rPr>
            </w:pPr>
          </w:p>
        </w:tc>
        <w:tc>
          <w:tcPr>
            <w:tcW w:w="676" w:type="dxa"/>
            <w:tcBorders>
              <w:top w:val="single" w:sz="6" w:space="0" w:color="FFFFFF"/>
              <w:left w:val="single" w:sz="6" w:space="0" w:color="FFFFFF"/>
              <w:bottom w:val="single" w:sz="6" w:space="0" w:color="FFFFFF"/>
              <w:right w:val="single" w:sz="6" w:space="0" w:color="FFFFFF"/>
            </w:tcBorders>
            <w:shd w:val="clear" w:color="auto" w:fill="D2DFED"/>
          </w:tcPr>
          <w:p w:rsidR="00B56BC7" w:rsidRPr="00B56BC7" w:rsidRDefault="00B56BC7" w:rsidP="00B56BC7">
            <w:pPr>
              <w:autoSpaceDE w:val="0"/>
              <w:autoSpaceDN w:val="0"/>
              <w:adjustRightInd w:val="0"/>
              <w:spacing w:after="0" w:line="240" w:lineRule="auto"/>
              <w:rPr>
                <w:rFonts w:ascii="Times New Roman" w:hAnsi="Times New Roman" w:cs="Times New Roman"/>
                <w:sz w:val="24"/>
                <w:szCs w:val="24"/>
              </w:rPr>
            </w:pPr>
          </w:p>
        </w:tc>
        <w:tc>
          <w:tcPr>
            <w:tcW w:w="676" w:type="dxa"/>
            <w:tcBorders>
              <w:top w:val="single" w:sz="6" w:space="0" w:color="FFFFFF"/>
              <w:left w:val="single" w:sz="6" w:space="0" w:color="FFFFFF"/>
              <w:bottom w:val="single" w:sz="6" w:space="0" w:color="FFFFFF"/>
              <w:right w:val="single" w:sz="6" w:space="0" w:color="FFFFFF"/>
            </w:tcBorders>
            <w:shd w:val="clear" w:color="auto" w:fill="D2DFED"/>
          </w:tcPr>
          <w:p w:rsidR="00B56BC7" w:rsidRPr="00B56BC7" w:rsidRDefault="00B56BC7" w:rsidP="00B56BC7">
            <w:pPr>
              <w:autoSpaceDE w:val="0"/>
              <w:autoSpaceDN w:val="0"/>
              <w:adjustRightInd w:val="0"/>
              <w:spacing w:after="0" w:line="240" w:lineRule="auto"/>
              <w:rPr>
                <w:rFonts w:ascii="Times New Roman" w:hAnsi="Times New Roman" w:cs="Times New Roman"/>
                <w:sz w:val="24"/>
                <w:szCs w:val="24"/>
              </w:rPr>
            </w:pPr>
          </w:p>
        </w:tc>
        <w:tc>
          <w:tcPr>
            <w:tcW w:w="675" w:type="dxa"/>
            <w:tcBorders>
              <w:top w:val="single" w:sz="6" w:space="0" w:color="FFFFFF"/>
              <w:left w:val="single" w:sz="6" w:space="0" w:color="FFFFFF"/>
              <w:bottom w:val="single" w:sz="6" w:space="0" w:color="FFFFFF"/>
              <w:right w:val="single" w:sz="6" w:space="0" w:color="FFFFFF"/>
            </w:tcBorders>
            <w:shd w:val="clear" w:color="auto" w:fill="D2DFED"/>
          </w:tcPr>
          <w:p w:rsidR="00B56BC7" w:rsidRPr="00B56BC7" w:rsidRDefault="00B56BC7" w:rsidP="00B56BC7">
            <w:pPr>
              <w:autoSpaceDE w:val="0"/>
              <w:autoSpaceDN w:val="0"/>
              <w:adjustRightInd w:val="0"/>
              <w:spacing w:after="0" w:line="240" w:lineRule="auto"/>
              <w:rPr>
                <w:rFonts w:ascii="Times New Roman" w:hAnsi="Times New Roman" w:cs="Times New Roman"/>
                <w:sz w:val="24"/>
                <w:szCs w:val="24"/>
              </w:rPr>
            </w:pPr>
          </w:p>
        </w:tc>
        <w:tc>
          <w:tcPr>
            <w:tcW w:w="676" w:type="dxa"/>
            <w:tcBorders>
              <w:top w:val="single" w:sz="6" w:space="0" w:color="FFFFFF"/>
              <w:left w:val="single" w:sz="6" w:space="0" w:color="FFFFFF"/>
              <w:bottom w:val="single" w:sz="6" w:space="0" w:color="FFFFFF"/>
              <w:right w:val="single" w:sz="6" w:space="0" w:color="FFFFFF"/>
            </w:tcBorders>
            <w:shd w:val="clear" w:color="auto" w:fill="D2DFED"/>
          </w:tcPr>
          <w:p w:rsidR="00B56BC7" w:rsidRPr="00B56BC7" w:rsidRDefault="00B56BC7" w:rsidP="00B56BC7">
            <w:pPr>
              <w:kinsoku w:val="0"/>
              <w:overflowPunct w:val="0"/>
              <w:autoSpaceDE w:val="0"/>
              <w:autoSpaceDN w:val="0"/>
              <w:adjustRightInd w:val="0"/>
              <w:spacing w:before="6" w:after="0" w:line="240" w:lineRule="auto"/>
              <w:rPr>
                <w:rFonts w:ascii="Times New Roman" w:hAnsi="Times New Roman" w:cs="Times New Roman"/>
                <w:sz w:val="16"/>
                <w:szCs w:val="16"/>
              </w:rPr>
            </w:pPr>
          </w:p>
          <w:p w:rsidR="00B56BC7" w:rsidRPr="00B56BC7" w:rsidRDefault="00B56BC7" w:rsidP="00B56BC7">
            <w:pPr>
              <w:kinsoku w:val="0"/>
              <w:overflowPunct w:val="0"/>
              <w:autoSpaceDE w:val="0"/>
              <w:autoSpaceDN w:val="0"/>
              <w:adjustRightInd w:val="0"/>
              <w:spacing w:after="0" w:line="240" w:lineRule="auto"/>
              <w:ind w:left="19"/>
              <w:jc w:val="center"/>
              <w:rPr>
                <w:rFonts w:ascii="Times New Roman" w:hAnsi="Times New Roman" w:cs="Times New Roman"/>
                <w:sz w:val="24"/>
                <w:szCs w:val="24"/>
              </w:rPr>
            </w:pPr>
            <w:r w:rsidRPr="00B56BC7">
              <w:rPr>
                <w:rFonts w:ascii="Calibri" w:hAnsi="Calibri" w:cs="Calibri"/>
                <w:sz w:val="21"/>
                <w:szCs w:val="21"/>
              </w:rPr>
              <w:t>X</w:t>
            </w:r>
          </w:p>
        </w:tc>
        <w:tc>
          <w:tcPr>
            <w:tcW w:w="691" w:type="dxa"/>
            <w:tcBorders>
              <w:top w:val="single" w:sz="6" w:space="0" w:color="FFFFFF"/>
              <w:left w:val="single" w:sz="6" w:space="0" w:color="FFFFFF"/>
              <w:bottom w:val="single" w:sz="6" w:space="0" w:color="FFFFFF"/>
              <w:right w:val="single" w:sz="6" w:space="0" w:color="FFFFFF"/>
            </w:tcBorders>
            <w:shd w:val="clear" w:color="auto" w:fill="D2DFED"/>
          </w:tcPr>
          <w:p w:rsidR="00B56BC7" w:rsidRPr="00B56BC7" w:rsidRDefault="00B56BC7" w:rsidP="00B56BC7">
            <w:pPr>
              <w:autoSpaceDE w:val="0"/>
              <w:autoSpaceDN w:val="0"/>
              <w:adjustRightInd w:val="0"/>
              <w:spacing w:after="0" w:line="240" w:lineRule="auto"/>
              <w:rPr>
                <w:rFonts w:ascii="Times New Roman" w:hAnsi="Times New Roman" w:cs="Times New Roman"/>
                <w:sz w:val="24"/>
                <w:szCs w:val="24"/>
              </w:rPr>
            </w:pPr>
          </w:p>
        </w:tc>
        <w:tc>
          <w:tcPr>
            <w:tcW w:w="676" w:type="dxa"/>
            <w:tcBorders>
              <w:top w:val="single" w:sz="6" w:space="0" w:color="FFFFFF"/>
              <w:left w:val="single" w:sz="6" w:space="0" w:color="FFFFFF"/>
              <w:bottom w:val="single" w:sz="6" w:space="0" w:color="FFFFFF"/>
              <w:right w:val="single" w:sz="6" w:space="0" w:color="FFFFFF"/>
            </w:tcBorders>
            <w:shd w:val="clear" w:color="auto" w:fill="D2DFED"/>
          </w:tcPr>
          <w:p w:rsidR="00B56BC7" w:rsidRPr="00B56BC7" w:rsidRDefault="00B56BC7" w:rsidP="00B56BC7">
            <w:pPr>
              <w:autoSpaceDE w:val="0"/>
              <w:autoSpaceDN w:val="0"/>
              <w:adjustRightInd w:val="0"/>
              <w:spacing w:after="0" w:line="240" w:lineRule="auto"/>
              <w:rPr>
                <w:rFonts w:ascii="Times New Roman" w:hAnsi="Times New Roman" w:cs="Times New Roman"/>
                <w:sz w:val="24"/>
                <w:szCs w:val="24"/>
              </w:rPr>
            </w:pPr>
          </w:p>
        </w:tc>
        <w:tc>
          <w:tcPr>
            <w:tcW w:w="676" w:type="dxa"/>
            <w:tcBorders>
              <w:top w:val="single" w:sz="6" w:space="0" w:color="FFFFFF"/>
              <w:left w:val="single" w:sz="6" w:space="0" w:color="FFFFFF"/>
              <w:bottom w:val="single" w:sz="6" w:space="0" w:color="FFFFFF"/>
              <w:right w:val="single" w:sz="6" w:space="0" w:color="FFFFFF"/>
            </w:tcBorders>
            <w:shd w:val="clear" w:color="auto" w:fill="D2DFED"/>
          </w:tcPr>
          <w:p w:rsidR="00B56BC7" w:rsidRPr="00B56BC7" w:rsidRDefault="00B56BC7" w:rsidP="00B56BC7">
            <w:pPr>
              <w:autoSpaceDE w:val="0"/>
              <w:autoSpaceDN w:val="0"/>
              <w:adjustRightInd w:val="0"/>
              <w:spacing w:after="0" w:line="240" w:lineRule="auto"/>
              <w:rPr>
                <w:rFonts w:ascii="Times New Roman" w:hAnsi="Times New Roman" w:cs="Times New Roman"/>
                <w:sz w:val="24"/>
                <w:szCs w:val="24"/>
              </w:rPr>
            </w:pPr>
          </w:p>
        </w:tc>
        <w:tc>
          <w:tcPr>
            <w:tcW w:w="690" w:type="dxa"/>
            <w:tcBorders>
              <w:top w:val="single" w:sz="6" w:space="0" w:color="FFFFFF"/>
              <w:left w:val="single" w:sz="6" w:space="0" w:color="FFFFFF"/>
              <w:bottom w:val="single" w:sz="6" w:space="0" w:color="FFFFFF"/>
              <w:right w:val="single" w:sz="6" w:space="0" w:color="FFFFFF"/>
            </w:tcBorders>
            <w:shd w:val="clear" w:color="auto" w:fill="D2DFED"/>
          </w:tcPr>
          <w:p w:rsidR="00B56BC7" w:rsidRPr="00B56BC7" w:rsidRDefault="00B56BC7" w:rsidP="00B56BC7">
            <w:pPr>
              <w:autoSpaceDE w:val="0"/>
              <w:autoSpaceDN w:val="0"/>
              <w:adjustRightInd w:val="0"/>
              <w:spacing w:after="0" w:line="240" w:lineRule="auto"/>
              <w:rPr>
                <w:rFonts w:ascii="Times New Roman" w:hAnsi="Times New Roman" w:cs="Times New Roman"/>
                <w:sz w:val="24"/>
                <w:szCs w:val="24"/>
              </w:rPr>
            </w:pPr>
          </w:p>
        </w:tc>
      </w:tr>
      <w:tr w:rsidR="00B56BC7" w:rsidRPr="00B56BC7">
        <w:trPr>
          <w:trHeight w:hRule="exact" w:val="661"/>
        </w:trPr>
        <w:tc>
          <w:tcPr>
            <w:tcW w:w="2823" w:type="dxa"/>
            <w:tcBorders>
              <w:top w:val="single" w:sz="6" w:space="0" w:color="FFFFFF"/>
              <w:left w:val="none" w:sz="6" w:space="0" w:color="auto"/>
              <w:bottom w:val="single" w:sz="6" w:space="0" w:color="FFFFFF"/>
              <w:right w:val="single" w:sz="24" w:space="0" w:color="FFFFFF"/>
            </w:tcBorders>
            <w:shd w:val="clear" w:color="auto" w:fill="4F81BC"/>
          </w:tcPr>
          <w:p w:rsidR="00B56BC7" w:rsidRPr="00B56BC7" w:rsidRDefault="00B56BC7" w:rsidP="00B56BC7">
            <w:pPr>
              <w:kinsoku w:val="0"/>
              <w:overflowPunct w:val="0"/>
              <w:autoSpaceDE w:val="0"/>
              <w:autoSpaceDN w:val="0"/>
              <w:adjustRightInd w:val="0"/>
              <w:spacing w:before="69" w:after="0" w:line="270" w:lineRule="exact"/>
              <w:ind w:left="120" w:right="917"/>
              <w:rPr>
                <w:rFonts w:ascii="Times New Roman" w:hAnsi="Times New Roman" w:cs="Times New Roman"/>
                <w:sz w:val="24"/>
                <w:szCs w:val="24"/>
              </w:rPr>
            </w:pPr>
            <w:r w:rsidRPr="00B56BC7">
              <w:rPr>
                <w:rFonts w:ascii="Calibri" w:hAnsi="Calibri" w:cs="Calibri"/>
                <w:b/>
                <w:bCs/>
                <w:color w:val="FFFFFF"/>
                <w:sz w:val="24"/>
                <w:szCs w:val="24"/>
              </w:rPr>
              <w:t>Digital Media Tax Incentives</w:t>
            </w:r>
          </w:p>
        </w:tc>
        <w:tc>
          <w:tcPr>
            <w:tcW w:w="669" w:type="dxa"/>
            <w:tcBorders>
              <w:top w:val="single" w:sz="6" w:space="0" w:color="FFFFFF"/>
              <w:left w:val="single" w:sz="24" w:space="0" w:color="FFFFFF"/>
              <w:bottom w:val="single" w:sz="6" w:space="0" w:color="FFFFFF"/>
              <w:right w:val="single" w:sz="6" w:space="0" w:color="FFFFFF"/>
            </w:tcBorders>
            <w:shd w:val="clear" w:color="auto" w:fill="A7BEDE"/>
          </w:tcPr>
          <w:p w:rsidR="00B56BC7" w:rsidRPr="00B56BC7" w:rsidRDefault="00B56BC7" w:rsidP="00B56BC7">
            <w:pPr>
              <w:kinsoku w:val="0"/>
              <w:overflowPunct w:val="0"/>
              <w:autoSpaceDE w:val="0"/>
              <w:autoSpaceDN w:val="0"/>
              <w:adjustRightInd w:val="0"/>
              <w:spacing w:before="10" w:after="0" w:line="240" w:lineRule="auto"/>
              <w:rPr>
                <w:rFonts w:ascii="Times New Roman" w:hAnsi="Times New Roman" w:cs="Times New Roman"/>
                <w:sz w:val="17"/>
                <w:szCs w:val="17"/>
              </w:rPr>
            </w:pPr>
          </w:p>
          <w:p w:rsidR="00B56BC7" w:rsidRPr="00B56BC7" w:rsidRDefault="00B56BC7" w:rsidP="00B56BC7">
            <w:pPr>
              <w:kinsoku w:val="0"/>
              <w:overflowPunct w:val="0"/>
              <w:autoSpaceDE w:val="0"/>
              <w:autoSpaceDN w:val="0"/>
              <w:adjustRightInd w:val="0"/>
              <w:spacing w:after="0" w:line="240" w:lineRule="auto"/>
              <w:ind w:right="279"/>
              <w:jc w:val="right"/>
              <w:rPr>
                <w:rFonts w:ascii="Times New Roman" w:hAnsi="Times New Roman" w:cs="Times New Roman"/>
                <w:sz w:val="24"/>
                <w:szCs w:val="24"/>
              </w:rPr>
            </w:pPr>
            <w:r w:rsidRPr="00B56BC7">
              <w:rPr>
                <w:rFonts w:ascii="Calibri" w:hAnsi="Calibri" w:cs="Calibri"/>
                <w:sz w:val="21"/>
                <w:szCs w:val="21"/>
              </w:rPr>
              <w:t>X</w:t>
            </w:r>
          </w:p>
        </w:tc>
        <w:tc>
          <w:tcPr>
            <w:tcW w:w="676" w:type="dxa"/>
            <w:tcBorders>
              <w:top w:val="single" w:sz="6" w:space="0" w:color="FFFFFF"/>
              <w:left w:val="single" w:sz="6" w:space="0" w:color="FFFFFF"/>
              <w:bottom w:val="single" w:sz="6" w:space="0" w:color="FFFFFF"/>
              <w:right w:val="single" w:sz="6" w:space="0" w:color="FFFFFF"/>
            </w:tcBorders>
            <w:shd w:val="clear" w:color="auto" w:fill="A7BEDE"/>
          </w:tcPr>
          <w:p w:rsidR="00B56BC7" w:rsidRPr="00B56BC7" w:rsidRDefault="00B56BC7" w:rsidP="00B56BC7">
            <w:pPr>
              <w:autoSpaceDE w:val="0"/>
              <w:autoSpaceDN w:val="0"/>
              <w:adjustRightInd w:val="0"/>
              <w:spacing w:after="0" w:line="240" w:lineRule="auto"/>
              <w:rPr>
                <w:rFonts w:ascii="Times New Roman" w:hAnsi="Times New Roman" w:cs="Times New Roman"/>
                <w:sz w:val="24"/>
                <w:szCs w:val="24"/>
              </w:rPr>
            </w:pPr>
          </w:p>
        </w:tc>
        <w:tc>
          <w:tcPr>
            <w:tcW w:w="676" w:type="dxa"/>
            <w:tcBorders>
              <w:top w:val="single" w:sz="6" w:space="0" w:color="FFFFFF"/>
              <w:left w:val="single" w:sz="6" w:space="0" w:color="FFFFFF"/>
              <w:bottom w:val="single" w:sz="6" w:space="0" w:color="FFFFFF"/>
              <w:right w:val="single" w:sz="6" w:space="0" w:color="FFFFFF"/>
            </w:tcBorders>
            <w:shd w:val="clear" w:color="auto" w:fill="A7BEDE"/>
          </w:tcPr>
          <w:p w:rsidR="00B56BC7" w:rsidRPr="00B56BC7" w:rsidRDefault="00B56BC7" w:rsidP="00B56BC7">
            <w:pPr>
              <w:autoSpaceDE w:val="0"/>
              <w:autoSpaceDN w:val="0"/>
              <w:adjustRightInd w:val="0"/>
              <w:spacing w:after="0" w:line="240" w:lineRule="auto"/>
              <w:rPr>
                <w:rFonts w:ascii="Times New Roman" w:hAnsi="Times New Roman" w:cs="Times New Roman"/>
                <w:sz w:val="24"/>
                <w:szCs w:val="24"/>
              </w:rPr>
            </w:pPr>
          </w:p>
        </w:tc>
        <w:tc>
          <w:tcPr>
            <w:tcW w:w="676" w:type="dxa"/>
            <w:tcBorders>
              <w:top w:val="single" w:sz="6" w:space="0" w:color="FFFFFF"/>
              <w:left w:val="single" w:sz="6" w:space="0" w:color="FFFFFF"/>
              <w:bottom w:val="single" w:sz="6" w:space="0" w:color="FFFFFF"/>
              <w:right w:val="single" w:sz="6" w:space="0" w:color="FFFFFF"/>
            </w:tcBorders>
            <w:shd w:val="clear" w:color="auto" w:fill="A7BEDE"/>
          </w:tcPr>
          <w:p w:rsidR="00B56BC7" w:rsidRPr="00B56BC7" w:rsidRDefault="00B56BC7" w:rsidP="00B56BC7">
            <w:pPr>
              <w:kinsoku w:val="0"/>
              <w:overflowPunct w:val="0"/>
              <w:autoSpaceDE w:val="0"/>
              <w:autoSpaceDN w:val="0"/>
              <w:adjustRightInd w:val="0"/>
              <w:spacing w:before="10" w:after="0" w:line="240" w:lineRule="auto"/>
              <w:rPr>
                <w:rFonts w:ascii="Times New Roman" w:hAnsi="Times New Roman" w:cs="Times New Roman"/>
                <w:sz w:val="17"/>
                <w:szCs w:val="17"/>
              </w:rPr>
            </w:pPr>
          </w:p>
          <w:p w:rsidR="00B56BC7" w:rsidRPr="00B56BC7" w:rsidRDefault="00B56BC7" w:rsidP="00B56BC7">
            <w:pPr>
              <w:kinsoku w:val="0"/>
              <w:overflowPunct w:val="0"/>
              <w:autoSpaceDE w:val="0"/>
              <w:autoSpaceDN w:val="0"/>
              <w:adjustRightInd w:val="0"/>
              <w:spacing w:after="0" w:line="240" w:lineRule="auto"/>
              <w:ind w:left="18"/>
              <w:jc w:val="center"/>
              <w:rPr>
                <w:rFonts w:ascii="Times New Roman" w:hAnsi="Times New Roman" w:cs="Times New Roman"/>
                <w:sz w:val="24"/>
                <w:szCs w:val="24"/>
              </w:rPr>
            </w:pPr>
            <w:r w:rsidRPr="00B56BC7">
              <w:rPr>
                <w:rFonts w:ascii="Calibri" w:hAnsi="Calibri" w:cs="Calibri"/>
                <w:sz w:val="21"/>
                <w:szCs w:val="21"/>
              </w:rPr>
              <w:t>X</w:t>
            </w:r>
          </w:p>
        </w:tc>
        <w:tc>
          <w:tcPr>
            <w:tcW w:w="675" w:type="dxa"/>
            <w:tcBorders>
              <w:top w:val="single" w:sz="6" w:space="0" w:color="FFFFFF"/>
              <w:left w:val="single" w:sz="6" w:space="0" w:color="FFFFFF"/>
              <w:bottom w:val="single" w:sz="6" w:space="0" w:color="FFFFFF"/>
              <w:right w:val="single" w:sz="6" w:space="0" w:color="FFFFFF"/>
            </w:tcBorders>
            <w:shd w:val="clear" w:color="auto" w:fill="A7BEDE"/>
          </w:tcPr>
          <w:p w:rsidR="00B56BC7" w:rsidRPr="00B56BC7" w:rsidRDefault="00B56BC7" w:rsidP="00B56BC7">
            <w:pPr>
              <w:kinsoku w:val="0"/>
              <w:overflowPunct w:val="0"/>
              <w:autoSpaceDE w:val="0"/>
              <w:autoSpaceDN w:val="0"/>
              <w:adjustRightInd w:val="0"/>
              <w:spacing w:before="10" w:after="0" w:line="240" w:lineRule="auto"/>
              <w:rPr>
                <w:rFonts w:ascii="Times New Roman" w:hAnsi="Times New Roman" w:cs="Times New Roman"/>
                <w:sz w:val="17"/>
                <w:szCs w:val="17"/>
              </w:rPr>
            </w:pPr>
          </w:p>
          <w:p w:rsidR="00B56BC7" w:rsidRPr="00B56BC7" w:rsidRDefault="00B56BC7" w:rsidP="00B56BC7">
            <w:pPr>
              <w:kinsoku w:val="0"/>
              <w:overflowPunct w:val="0"/>
              <w:autoSpaceDE w:val="0"/>
              <w:autoSpaceDN w:val="0"/>
              <w:adjustRightInd w:val="0"/>
              <w:spacing w:after="0" w:line="240" w:lineRule="auto"/>
              <w:ind w:left="18"/>
              <w:jc w:val="center"/>
              <w:rPr>
                <w:rFonts w:ascii="Times New Roman" w:hAnsi="Times New Roman" w:cs="Times New Roman"/>
                <w:sz w:val="24"/>
                <w:szCs w:val="24"/>
              </w:rPr>
            </w:pPr>
            <w:r w:rsidRPr="00B56BC7">
              <w:rPr>
                <w:rFonts w:ascii="Calibri" w:hAnsi="Calibri" w:cs="Calibri"/>
                <w:sz w:val="21"/>
                <w:szCs w:val="21"/>
              </w:rPr>
              <w:t>X</w:t>
            </w:r>
          </w:p>
        </w:tc>
        <w:tc>
          <w:tcPr>
            <w:tcW w:w="676" w:type="dxa"/>
            <w:tcBorders>
              <w:top w:val="single" w:sz="6" w:space="0" w:color="FFFFFF"/>
              <w:left w:val="single" w:sz="6" w:space="0" w:color="FFFFFF"/>
              <w:bottom w:val="single" w:sz="6" w:space="0" w:color="FFFFFF"/>
              <w:right w:val="single" w:sz="6" w:space="0" w:color="FFFFFF"/>
            </w:tcBorders>
            <w:shd w:val="clear" w:color="auto" w:fill="A7BEDE"/>
          </w:tcPr>
          <w:p w:rsidR="00B56BC7" w:rsidRPr="00B56BC7" w:rsidRDefault="00B56BC7" w:rsidP="00B56BC7">
            <w:pPr>
              <w:kinsoku w:val="0"/>
              <w:overflowPunct w:val="0"/>
              <w:autoSpaceDE w:val="0"/>
              <w:autoSpaceDN w:val="0"/>
              <w:adjustRightInd w:val="0"/>
              <w:spacing w:before="10" w:after="0" w:line="240" w:lineRule="auto"/>
              <w:rPr>
                <w:rFonts w:ascii="Times New Roman" w:hAnsi="Times New Roman" w:cs="Times New Roman"/>
                <w:sz w:val="17"/>
                <w:szCs w:val="17"/>
              </w:rPr>
            </w:pPr>
          </w:p>
          <w:p w:rsidR="00B56BC7" w:rsidRPr="00B56BC7" w:rsidRDefault="00B56BC7" w:rsidP="00B56BC7">
            <w:pPr>
              <w:kinsoku w:val="0"/>
              <w:overflowPunct w:val="0"/>
              <w:autoSpaceDE w:val="0"/>
              <w:autoSpaceDN w:val="0"/>
              <w:adjustRightInd w:val="0"/>
              <w:spacing w:after="0" w:line="240" w:lineRule="auto"/>
              <w:ind w:left="19"/>
              <w:jc w:val="center"/>
              <w:rPr>
                <w:rFonts w:ascii="Times New Roman" w:hAnsi="Times New Roman" w:cs="Times New Roman"/>
                <w:sz w:val="24"/>
                <w:szCs w:val="24"/>
              </w:rPr>
            </w:pPr>
            <w:r w:rsidRPr="00B56BC7">
              <w:rPr>
                <w:rFonts w:ascii="Calibri" w:hAnsi="Calibri" w:cs="Calibri"/>
                <w:sz w:val="21"/>
                <w:szCs w:val="21"/>
              </w:rPr>
              <w:t>X</w:t>
            </w:r>
          </w:p>
        </w:tc>
        <w:tc>
          <w:tcPr>
            <w:tcW w:w="691" w:type="dxa"/>
            <w:tcBorders>
              <w:top w:val="single" w:sz="6" w:space="0" w:color="FFFFFF"/>
              <w:left w:val="single" w:sz="6" w:space="0" w:color="FFFFFF"/>
              <w:bottom w:val="single" w:sz="6" w:space="0" w:color="FFFFFF"/>
              <w:right w:val="single" w:sz="6" w:space="0" w:color="FFFFFF"/>
            </w:tcBorders>
            <w:shd w:val="clear" w:color="auto" w:fill="A7BEDE"/>
          </w:tcPr>
          <w:p w:rsidR="00B56BC7" w:rsidRPr="00B56BC7" w:rsidRDefault="00B56BC7" w:rsidP="00B56BC7">
            <w:pPr>
              <w:kinsoku w:val="0"/>
              <w:overflowPunct w:val="0"/>
              <w:autoSpaceDE w:val="0"/>
              <w:autoSpaceDN w:val="0"/>
              <w:adjustRightInd w:val="0"/>
              <w:spacing w:before="10" w:after="0" w:line="240" w:lineRule="auto"/>
              <w:rPr>
                <w:rFonts w:ascii="Times New Roman" w:hAnsi="Times New Roman" w:cs="Times New Roman"/>
                <w:sz w:val="17"/>
                <w:szCs w:val="17"/>
              </w:rPr>
            </w:pPr>
          </w:p>
          <w:p w:rsidR="00B56BC7" w:rsidRPr="00B56BC7" w:rsidRDefault="00B56BC7" w:rsidP="00B56BC7">
            <w:pPr>
              <w:kinsoku w:val="0"/>
              <w:overflowPunct w:val="0"/>
              <w:autoSpaceDE w:val="0"/>
              <w:autoSpaceDN w:val="0"/>
              <w:adjustRightInd w:val="0"/>
              <w:spacing w:after="0" w:line="240" w:lineRule="auto"/>
              <w:ind w:left="3"/>
              <w:jc w:val="center"/>
              <w:rPr>
                <w:rFonts w:ascii="Times New Roman" w:hAnsi="Times New Roman" w:cs="Times New Roman"/>
                <w:sz w:val="24"/>
                <w:szCs w:val="24"/>
              </w:rPr>
            </w:pPr>
            <w:r w:rsidRPr="00B56BC7">
              <w:rPr>
                <w:rFonts w:ascii="Calibri" w:hAnsi="Calibri" w:cs="Calibri"/>
                <w:sz w:val="21"/>
                <w:szCs w:val="21"/>
              </w:rPr>
              <w:t>X</w:t>
            </w:r>
          </w:p>
        </w:tc>
        <w:tc>
          <w:tcPr>
            <w:tcW w:w="676" w:type="dxa"/>
            <w:tcBorders>
              <w:top w:val="single" w:sz="6" w:space="0" w:color="FFFFFF"/>
              <w:left w:val="single" w:sz="6" w:space="0" w:color="FFFFFF"/>
              <w:bottom w:val="single" w:sz="6" w:space="0" w:color="FFFFFF"/>
              <w:right w:val="single" w:sz="6" w:space="0" w:color="FFFFFF"/>
            </w:tcBorders>
            <w:shd w:val="clear" w:color="auto" w:fill="A7BEDE"/>
          </w:tcPr>
          <w:p w:rsidR="00B56BC7" w:rsidRPr="00B56BC7" w:rsidRDefault="00B56BC7" w:rsidP="00B56BC7">
            <w:pPr>
              <w:kinsoku w:val="0"/>
              <w:overflowPunct w:val="0"/>
              <w:autoSpaceDE w:val="0"/>
              <w:autoSpaceDN w:val="0"/>
              <w:adjustRightInd w:val="0"/>
              <w:spacing w:before="10" w:after="0" w:line="240" w:lineRule="auto"/>
              <w:rPr>
                <w:rFonts w:ascii="Times New Roman" w:hAnsi="Times New Roman" w:cs="Times New Roman"/>
                <w:sz w:val="17"/>
                <w:szCs w:val="17"/>
              </w:rPr>
            </w:pPr>
          </w:p>
          <w:p w:rsidR="00B56BC7" w:rsidRPr="00B56BC7" w:rsidRDefault="00B56BC7" w:rsidP="00B56BC7">
            <w:pPr>
              <w:kinsoku w:val="0"/>
              <w:overflowPunct w:val="0"/>
              <w:autoSpaceDE w:val="0"/>
              <w:autoSpaceDN w:val="0"/>
              <w:adjustRightInd w:val="0"/>
              <w:spacing w:after="0" w:line="240" w:lineRule="auto"/>
              <w:ind w:right="9"/>
              <w:jc w:val="center"/>
              <w:rPr>
                <w:rFonts w:ascii="Times New Roman" w:hAnsi="Times New Roman" w:cs="Times New Roman"/>
                <w:sz w:val="24"/>
                <w:szCs w:val="24"/>
              </w:rPr>
            </w:pPr>
            <w:r w:rsidRPr="00B56BC7">
              <w:rPr>
                <w:rFonts w:ascii="Calibri" w:hAnsi="Calibri" w:cs="Calibri"/>
                <w:sz w:val="21"/>
                <w:szCs w:val="21"/>
              </w:rPr>
              <w:t>X</w:t>
            </w:r>
          </w:p>
        </w:tc>
        <w:tc>
          <w:tcPr>
            <w:tcW w:w="676" w:type="dxa"/>
            <w:tcBorders>
              <w:top w:val="single" w:sz="6" w:space="0" w:color="FFFFFF"/>
              <w:left w:val="single" w:sz="6" w:space="0" w:color="FFFFFF"/>
              <w:bottom w:val="single" w:sz="6" w:space="0" w:color="FFFFFF"/>
              <w:right w:val="single" w:sz="6" w:space="0" w:color="FFFFFF"/>
            </w:tcBorders>
            <w:shd w:val="clear" w:color="auto" w:fill="A7BEDE"/>
          </w:tcPr>
          <w:p w:rsidR="00B56BC7" w:rsidRPr="00B56BC7" w:rsidRDefault="00B56BC7" w:rsidP="00B56BC7">
            <w:pPr>
              <w:kinsoku w:val="0"/>
              <w:overflowPunct w:val="0"/>
              <w:autoSpaceDE w:val="0"/>
              <w:autoSpaceDN w:val="0"/>
              <w:adjustRightInd w:val="0"/>
              <w:spacing w:before="10" w:after="0" w:line="240" w:lineRule="auto"/>
              <w:rPr>
                <w:rFonts w:ascii="Times New Roman" w:hAnsi="Times New Roman" w:cs="Times New Roman"/>
                <w:sz w:val="17"/>
                <w:szCs w:val="17"/>
              </w:rPr>
            </w:pPr>
          </w:p>
          <w:p w:rsidR="00B56BC7" w:rsidRPr="00B56BC7" w:rsidRDefault="00B56BC7" w:rsidP="00B56BC7">
            <w:pPr>
              <w:kinsoku w:val="0"/>
              <w:overflowPunct w:val="0"/>
              <w:autoSpaceDE w:val="0"/>
              <w:autoSpaceDN w:val="0"/>
              <w:adjustRightInd w:val="0"/>
              <w:spacing w:after="0" w:line="240" w:lineRule="auto"/>
              <w:ind w:right="264"/>
              <w:jc w:val="right"/>
              <w:rPr>
                <w:rFonts w:ascii="Times New Roman" w:hAnsi="Times New Roman" w:cs="Times New Roman"/>
                <w:sz w:val="24"/>
                <w:szCs w:val="24"/>
              </w:rPr>
            </w:pPr>
            <w:r w:rsidRPr="00B56BC7">
              <w:rPr>
                <w:rFonts w:ascii="Calibri" w:hAnsi="Calibri" w:cs="Calibri"/>
                <w:sz w:val="21"/>
                <w:szCs w:val="21"/>
              </w:rPr>
              <w:t>X</w:t>
            </w:r>
          </w:p>
        </w:tc>
        <w:tc>
          <w:tcPr>
            <w:tcW w:w="690" w:type="dxa"/>
            <w:tcBorders>
              <w:top w:val="single" w:sz="6" w:space="0" w:color="FFFFFF"/>
              <w:left w:val="single" w:sz="6" w:space="0" w:color="FFFFFF"/>
              <w:bottom w:val="single" w:sz="6" w:space="0" w:color="FFFFFF"/>
              <w:right w:val="single" w:sz="6" w:space="0" w:color="FFFFFF"/>
            </w:tcBorders>
            <w:shd w:val="clear" w:color="auto" w:fill="A7BEDE"/>
          </w:tcPr>
          <w:p w:rsidR="00B56BC7" w:rsidRPr="00B56BC7" w:rsidRDefault="00B56BC7" w:rsidP="00B56BC7">
            <w:pPr>
              <w:kinsoku w:val="0"/>
              <w:overflowPunct w:val="0"/>
              <w:autoSpaceDE w:val="0"/>
              <w:autoSpaceDN w:val="0"/>
              <w:adjustRightInd w:val="0"/>
              <w:spacing w:before="10" w:after="0" w:line="240" w:lineRule="auto"/>
              <w:rPr>
                <w:rFonts w:ascii="Times New Roman" w:hAnsi="Times New Roman" w:cs="Times New Roman"/>
                <w:sz w:val="17"/>
                <w:szCs w:val="17"/>
              </w:rPr>
            </w:pPr>
          </w:p>
          <w:p w:rsidR="00B56BC7" w:rsidRPr="00B56BC7" w:rsidRDefault="00B56BC7" w:rsidP="00B56BC7">
            <w:pPr>
              <w:kinsoku w:val="0"/>
              <w:overflowPunct w:val="0"/>
              <w:autoSpaceDE w:val="0"/>
              <w:autoSpaceDN w:val="0"/>
              <w:adjustRightInd w:val="0"/>
              <w:spacing w:after="0" w:line="240" w:lineRule="auto"/>
              <w:ind w:left="3"/>
              <w:jc w:val="center"/>
              <w:rPr>
                <w:rFonts w:ascii="Times New Roman" w:hAnsi="Times New Roman" w:cs="Times New Roman"/>
                <w:sz w:val="24"/>
                <w:szCs w:val="24"/>
              </w:rPr>
            </w:pPr>
            <w:r w:rsidRPr="00B56BC7">
              <w:rPr>
                <w:rFonts w:ascii="Calibri" w:hAnsi="Calibri" w:cs="Calibri"/>
                <w:sz w:val="21"/>
                <w:szCs w:val="21"/>
              </w:rPr>
              <w:t>X</w:t>
            </w:r>
          </w:p>
        </w:tc>
      </w:tr>
      <w:tr w:rsidR="00B56BC7" w:rsidRPr="00B56BC7">
        <w:trPr>
          <w:trHeight w:hRule="exact" w:val="661"/>
        </w:trPr>
        <w:tc>
          <w:tcPr>
            <w:tcW w:w="2823" w:type="dxa"/>
            <w:tcBorders>
              <w:top w:val="single" w:sz="6" w:space="0" w:color="FFFFFF"/>
              <w:left w:val="none" w:sz="6" w:space="0" w:color="auto"/>
              <w:bottom w:val="single" w:sz="6" w:space="0" w:color="FFFFFF"/>
              <w:right w:val="single" w:sz="24" w:space="0" w:color="FFFFFF"/>
            </w:tcBorders>
            <w:shd w:val="clear" w:color="auto" w:fill="4F81BC"/>
          </w:tcPr>
          <w:p w:rsidR="00B56BC7" w:rsidRPr="00B56BC7" w:rsidRDefault="00B56BC7" w:rsidP="00B56BC7">
            <w:pPr>
              <w:kinsoku w:val="0"/>
              <w:overflowPunct w:val="0"/>
              <w:autoSpaceDE w:val="0"/>
              <w:autoSpaceDN w:val="0"/>
              <w:adjustRightInd w:val="0"/>
              <w:spacing w:before="54" w:after="0" w:line="270" w:lineRule="exact"/>
              <w:ind w:left="120"/>
              <w:rPr>
                <w:rFonts w:ascii="Times New Roman" w:hAnsi="Times New Roman" w:cs="Times New Roman"/>
                <w:sz w:val="24"/>
                <w:szCs w:val="24"/>
              </w:rPr>
            </w:pPr>
            <w:r w:rsidRPr="00B56BC7">
              <w:rPr>
                <w:rFonts w:ascii="Calibri" w:hAnsi="Calibri" w:cs="Calibri"/>
                <w:b/>
                <w:bCs/>
                <w:color w:val="FFFFFF"/>
                <w:sz w:val="24"/>
                <w:szCs w:val="24"/>
              </w:rPr>
              <w:t>Non-Refundable R&amp;D Tax Incentives (SR&amp;ED)</w:t>
            </w:r>
          </w:p>
        </w:tc>
        <w:tc>
          <w:tcPr>
            <w:tcW w:w="669" w:type="dxa"/>
            <w:tcBorders>
              <w:top w:val="single" w:sz="6" w:space="0" w:color="FFFFFF"/>
              <w:left w:val="single" w:sz="24" w:space="0" w:color="FFFFFF"/>
              <w:bottom w:val="single" w:sz="6" w:space="0" w:color="FFFFFF"/>
              <w:right w:val="single" w:sz="6" w:space="0" w:color="FFFFFF"/>
            </w:tcBorders>
            <w:shd w:val="clear" w:color="auto" w:fill="D2DFED"/>
          </w:tcPr>
          <w:p w:rsidR="00B56BC7" w:rsidRPr="00B56BC7" w:rsidRDefault="00B56BC7" w:rsidP="00B56BC7">
            <w:pPr>
              <w:autoSpaceDE w:val="0"/>
              <w:autoSpaceDN w:val="0"/>
              <w:adjustRightInd w:val="0"/>
              <w:spacing w:after="0" w:line="240" w:lineRule="auto"/>
              <w:rPr>
                <w:rFonts w:ascii="Times New Roman" w:hAnsi="Times New Roman" w:cs="Times New Roman"/>
                <w:sz w:val="24"/>
                <w:szCs w:val="24"/>
              </w:rPr>
            </w:pPr>
          </w:p>
        </w:tc>
        <w:tc>
          <w:tcPr>
            <w:tcW w:w="676" w:type="dxa"/>
            <w:tcBorders>
              <w:top w:val="single" w:sz="6" w:space="0" w:color="FFFFFF"/>
              <w:left w:val="single" w:sz="6" w:space="0" w:color="FFFFFF"/>
              <w:bottom w:val="single" w:sz="6" w:space="0" w:color="FFFFFF"/>
              <w:right w:val="single" w:sz="6" w:space="0" w:color="FFFFFF"/>
            </w:tcBorders>
            <w:shd w:val="clear" w:color="auto" w:fill="D2DFED"/>
          </w:tcPr>
          <w:p w:rsidR="00B56BC7" w:rsidRPr="00B56BC7" w:rsidRDefault="00B56BC7" w:rsidP="00B56BC7">
            <w:pPr>
              <w:autoSpaceDE w:val="0"/>
              <w:autoSpaceDN w:val="0"/>
              <w:adjustRightInd w:val="0"/>
              <w:spacing w:after="0" w:line="240" w:lineRule="auto"/>
              <w:rPr>
                <w:rFonts w:ascii="Times New Roman" w:hAnsi="Times New Roman" w:cs="Times New Roman"/>
                <w:sz w:val="24"/>
                <w:szCs w:val="24"/>
              </w:rPr>
            </w:pPr>
          </w:p>
        </w:tc>
        <w:tc>
          <w:tcPr>
            <w:tcW w:w="676" w:type="dxa"/>
            <w:tcBorders>
              <w:top w:val="single" w:sz="6" w:space="0" w:color="FFFFFF"/>
              <w:left w:val="single" w:sz="6" w:space="0" w:color="FFFFFF"/>
              <w:bottom w:val="single" w:sz="6" w:space="0" w:color="FFFFFF"/>
              <w:right w:val="single" w:sz="6" w:space="0" w:color="FFFFFF"/>
            </w:tcBorders>
            <w:shd w:val="clear" w:color="auto" w:fill="D2DFED"/>
          </w:tcPr>
          <w:p w:rsidR="00B56BC7" w:rsidRPr="00B56BC7" w:rsidRDefault="00B56BC7" w:rsidP="00B56BC7">
            <w:pPr>
              <w:kinsoku w:val="0"/>
              <w:overflowPunct w:val="0"/>
              <w:autoSpaceDE w:val="0"/>
              <w:autoSpaceDN w:val="0"/>
              <w:adjustRightInd w:val="0"/>
              <w:spacing w:before="6" w:after="0" w:line="240" w:lineRule="auto"/>
              <w:rPr>
                <w:rFonts w:ascii="Times New Roman" w:hAnsi="Times New Roman" w:cs="Times New Roman"/>
                <w:sz w:val="16"/>
                <w:szCs w:val="16"/>
              </w:rPr>
            </w:pPr>
          </w:p>
          <w:p w:rsidR="00B56BC7" w:rsidRPr="00B56BC7" w:rsidRDefault="00B56BC7" w:rsidP="00B56BC7">
            <w:pPr>
              <w:kinsoku w:val="0"/>
              <w:overflowPunct w:val="0"/>
              <w:autoSpaceDE w:val="0"/>
              <w:autoSpaceDN w:val="0"/>
              <w:adjustRightInd w:val="0"/>
              <w:spacing w:after="0" w:line="240" w:lineRule="auto"/>
              <w:ind w:right="9"/>
              <w:jc w:val="center"/>
              <w:rPr>
                <w:rFonts w:ascii="Times New Roman" w:hAnsi="Times New Roman" w:cs="Times New Roman"/>
                <w:sz w:val="24"/>
                <w:szCs w:val="24"/>
              </w:rPr>
            </w:pPr>
            <w:r w:rsidRPr="00B56BC7">
              <w:rPr>
                <w:rFonts w:ascii="Calibri" w:hAnsi="Calibri" w:cs="Calibri"/>
                <w:sz w:val="21"/>
                <w:szCs w:val="21"/>
              </w:rPr>
              <w:t>X</w:t>
            </w:r>
          </w:p>
        </w:tc>
        <w:tc>
          <w:tcPr>
            <w:tcW w:w="676" w:type="dxa"/>
            <w:tcBorders>
              <w:top w:val="single" w:sz="6" w:space="0" w:color="FFFFFF"/>
              <w:left w:val="single" w:sz="6" w:space="0" w:color="FFFFFF"/>
              <w:bottom w:val="single" w:sz="6" w:space="0" w:color="FFFFFF"/>
              <w:right w:val="single" w:sz="6" w:space="0" w:color="FFFFFF"/>
            </w:tcBorders>
            <w:shd w:val="clear" w:color="auto" w:fill="D2DFED"/>
          </w:tcPr>
          <w:p w:rsidR="00B56BC7" w:rsidRPr="00B56BC7" w:rsidRDefault="00B56BC7" w:rsidP="00B56BC7">
            <w:pPr>
              <w:kinsoku w:val="0"/>
              <w:overflowPunct w:val="0"/>
              <w:autoSpaceDE w:val="0"/>
              <w:autoSpaceDN w:val="0"/>
              <w:adjustRightInd w:val="0"/>
              <w:spacing w:before="6" w:after="0" w:line="240" w:lineRule="auto"/>
              <w:rPr>
                <w:rFonts w:ascii="Times New Roman" w:hAnsi="Times New Roman" w:cs="Times New Roman"/>
                <w:sz w:val="16"/>
                <w:szCs w:val="16"/>
              </w:rPr>
            </w:pPr>
          </w:p>
          <w:p w:rsidR="00B56BC7" w:rsidRPr="00B56BC7" w:rsidRDefault="00B56BC7" w:rsidP="00B56BC7">
            <w:pPr>
              <w:kinsoku w:val="0"/>
              <w:overflowPunct w:val="0"/>
              <w:autoSpaceDE w:val="0"/>
              <w:autoSpaceDN w:val="0"/>
              <w:adjustRightInd w:val="0"/>
              <w:spacing w:after="0" w:line="240" w:lineRule="auto"/>
              <w:ind w:left="18"/>
              <w:jc w:val="center"/>
              <w:rPr>
                <w:rFonts w:ascii="Times New Roman" w:hAnsi="Times New Roman" w:cs="Times New Roman"/>
                <w:sz w:val="24"/>
                <w:szCs w:val="24"/>
              </w:rPr>
            </w:pPr>
            <w:r w:rsidRPr="00B56BC7">
              <w:rPr>
                <w:rFonts w:ascii="Calibri" w:hAnsi="Calibri" w:cs="Calibri"/>
                <w:sz w:val="21"/>
                <w:szCs w:val="21"/>
              </w:rPr>
              <w:t>X</w:t>
            </w:r>
          </w:p>
        </w:tc>
        <w:tc>
          <w:tcPr>
            <w:tcW w:w="675" w:type="dxa"/>
            <w:tcBorders>
              <w:top w:val="single" w:sz="6" w:space="0" w:color="FFFFFF"/>
              <w:left w:val="single" w:sz="6" w:space="0" w:color="FFFFFF"/>
              <w:bottom w:val="single" w:sz="6" w:space="0" w:color="FFFFFF"/>
              <w:right w:val="single" w:sz="6" w:space="0" w:color="FFFFFF"/>
            </w:tcBorders>
            <w:shd w:val="clear" w:color="auto" w:fill="D2DFED"/>
          </w:tcPr>
          <w:p w:rsidR="00B56BC7" w:rsidRPr="00B56BC7" w:rsidRDefault="00B56BC7" w:rsidP="00B56BC7">
            <w:pPr>
              <w:autoSpaceDE w:val="0"/>
              <w:autoSpaceDN w:val="0"/>
              <w:adjustRightInd w:val="0"/>
              <w:spacing w:after="0" w:line="240" w:lineRule="auto"/>
              <w:rPr>
                <w:rFonts w:ascii="Times New Roman" w:hAnsi="Times New Roman" w:cs="Times New Roman"/>
                <w:sz w:val="24"/>
                <w:szCs w:val="24"/>
              </w:rPr>
            </w:pPr>
          </w:p>
        </w:tc>
        <w:tc>
          <w:tcPr>
            <w:tcW w:w="676" w:type="dxa"/>
            <w:tcBorders>
              <w:top w:val="single" w:sz="6" w:space="0" w:color="FFFFFF"/>
              <w:left w:val="single" w:sz="6" w:space="0" w:color="FFFFFF"/>
              <w:bottom w:val="single" w:sz="6" w:space="0" w:color="FFFFFF"/>
              <w:right w:val="single" w:sz="6" w:space="0" w:color="FFFFFF"/>
            </w:tcBorders>
            <w:shd w:val="clear" w:color="auto" w:fill="D2DFED"/>
          </w:tcPr>
          <w:p w:rsidR="00B56BC7" w:rsidRPr="00B56BC7" w:rsidRDefault="00B56BC7" w:rsidP="00B56BC7">
            <w:pPr>
              <w:autoSpaceDE w:val="0"/>
              <w:autoSpaceDN w:val="0"/>
              <w:adjustRightInd w:val="0"/>
              <w:spacing w:after="0" w:line="240" w:lineRule="auto"/>
              <w:rPr>
                <w:rFonts w:ascii="Times New Roman" w:hAnsi="Times New Roman" w:cs="Times New Roman"/>
                <w:sz w:val="24"/>
                <w:szCs w:val="24"/>
              </w:rPr>
            </w:pPr>
          </w:p>
        </w:tc>
        <w:tc>
          <w:tcPr>
            <w:tcW w:w="691" w:type="dxa"/>
            <w:tcBorders>
              <w:top w:val="single" w:sz="6" w:space="0" w:color="FFFFFF"/>
              <w:left w:val="single" w:sz="6" w:space="0" w:color="FFFFFF"/>
              <w:bottom w:val="single" w:sz="6" w:space="0" w:color="FFFFFF"/>
              <w:right w:val="single" w:sz="6" w:space="0" w:color="FFFFFF"/>
            </w:tcBorders>
            <w:shd w:val="clear" w:color="auto" w:fill="D2DFED"/>
          </w:tcPr>
          <w:p w:rsidR="00B56BC7" w:rsidRPr="00B56BC7" w:rsidRDefault="00B56BC7" w:rsidP="00B56BC7">
            <w:pPr>
              <w:autoSpaceDE w:val="0"/>
              <w:autoSpaceDN w:val="0"/>
              <w:adjustRightInd w:val="0"/>
              <w:spacing w:after="0" w:line="240" w:lineRule="auto"/>
              <w:rPr>
                <w:rFonts w:ascii="Times New Roman" w:hAnsi="Times New Roman" w:cs="Times New Roman"/>
                <w:sz w:val="24"/>
                <w:szCs w:val="24"/>
              </w:rPr>
            </w:pPr>
          </w:p>
        </w:tc>
        <w:tc>
          <w:tcPr>
            <w:tcW w:w="676" w:type="dxa"/>
            <w:tcBorders>
              <w:top w:val="single" w:sz="6" w:space="0" w:color="FFFFFF"/>
              <w:left w:val="single" w:sz="6" w:space="0" w:color="FFFFFF"/>
              <w:bottom w:val="single" w:sz="6" w:space="0" w:color="FFFFFF"/>
              <w:right w:val="single" w:sz="6" w:space="0" w:color="FFFFFF"/>
            </w:tcBorders>
            <w:shd w:val="clear" w:color="auto" w:fill="D2DFED"/>
          </w:tcPr>
          <w:p w:rsidR="00B56BC7" w:rsidRPr="00B56BC7" w:rsidRDefault="00B56BC7" w:rsidP="00B56BC7">
            <w:pPr>
              <w:autoSpaceDE w:val="0"/>
              <w:autoSpaceDN w:val="0"/>
              <w:adjustRightInd w:val="0"/>
              <w:spacing w:after="0" w:line="240" w:lineRule="auto"/>
              <w:rPr>
                <w:rFonts w:ascii="Times New Roman" w:hAnsi="Times New Roman" w:cs="Times New Roman"/>
                <w:sz w:val="24"/>
                <w:szCs w:val="24"/>
              </w:rPr>
            </w:pPr>
          </w:p>
        </w:tc>
        <w:tc>
          <w:tcPr>
            <w:tcW w:w="676" w:type="dxa"/>
            <w:tcBorders>
              <w:top w:val="single" w:sz="6" w:space="0" w:color="FFFFFF"/>
              <w:left w:val="single" w:sz="6" w:space="0" w:color="FFFFFF"/>
              <w:bottom w:val="single" w:sz="6" w:space="0" w:color="FFFFFF"/>
              <w:right w:val="single" w:sz="6" w:space="0" w:color="FFFFFF"/>
            </w:tcBorders>
            <w:shd w:val="clear" w:color="auto" w:fill="D2DFED"/>
          </w:tcPr>
          <w:p w:rsidR="00B56BC7" w:rsidRPr="00B56BC7" w:rsidRDefault="00B56BC7" w:rsidP="00B56BC7">
            <w:pPr>
              <w:autoSpaceDE w:val="0"/>
              <w:autoSpaceDN w:val="0"/>
              <w:adjustRightInd w:val="0"/>
              <w:spacing w:after="0" w:line="240" w:lineRule="auto"/>
              <w:rPr>
                <w:rFonts w:ascii="Times New Roman" w:hAnsi="Times New Roman" w:cs="Times New Roman"/>
                <w:sz w:val="24"/>
                <w:szCs w:val="24"/>
              </w:rPr>
            </w:pPr>
          </w:p>
        </w:tc>
        <w:tc>
          <w:tcPr>
            <w:tcW w:w="690" w:type="dxa"/>
            <w:tcBorders>
              <w:top w:val="single" w:sz="6" w:space="0" w:color="FFFFFF"/>
              <w:left w:val="single" w:sz="6" w:space="0" w:color="FFFFFF"/>
              <w:bottom w:val="single" w:sz="6" w:space="0" w:color="FFFFFF"/>
              <w:right w:val="single" w:sz="6" w:space="0" w:color="FFFFFF"/>
            </w:tcBorders>
            <w:shd w:val="clear" w:color="auto" w:fill="D2DFED"/>
          </w:tcPr>
          <w:p w:rsidR="00B56BC7" w:rsidRPr="00B56BC7" w:rsidRDefault="00B56BC7" w:rsidP="00B56BC7">
            <w:pPr>
              <w:autoSpaceDE w:val="0"/>
              <w:autoSpaceDN w:val="0"/>
              <w:adjustRightInd w:val="0"/>
              <w:spacing w:after="0" w:line="240" w:lineRule="auto"/>
              <w:rPr>
                <w:rFonts w:ascii="Times New Roman" w:hAnsi="Times New Roman" w:cs="Times New Roman"/>
                <w:sz w:val="24"/>
                <w:szCs w:val="24"/>
              </w:rPr>
            </w:pPr>
          </w:p>
        </w:tc>
      </w:tr>
      <w:tr w:rsidR="00B56BC7" w:rsidRPr="00B56BC7">
        <w:trPr>
          <w:trHeight w:hRule="exact" w:val="661"/>
        </w:trPr>
        <w:tc>
          <w:tcPr>
            <w:tcW w:w="2823" w:type="dxa"/>
            <w:tcBorders>
              <w:top w:val="single" w:sz="6" w:space="0" w:color="FFFFFF"/>
              <w:left w:val="none" w:sz="6" w:space="0" w:color="auto"/>
              <w:bottom w:val="single" w:sz="6" w:space="0" w:color="FFFFFF"/>
              <w:right w:val="single" w:sz="24" w:space="0" w:color="FFFFFF"/>
            </w:tcBorders>
            <w:shd w:val="clear" w:color="auto" w:fill="4F81BC"/>
          </w:tcPr>
          <w:p w:rsidR="00B56BC7" w:rsidRPr="00B56BC7" w:rsidRDefault="00B56BC7" w:rsidP="00B56BC7">
            <w:pPr>
              <w:kinsoku w:val="0"/>
              <w:overflowPunct w:val="0"/>
              <w:autoSpaceDE w:val="0"/>
              <w:autoSpaceDN w:val="0"/>
              <w:adjustRightInd w:val="0"/>
              <w:spacing w:before="54" w:after="0" w:line="270" w:lineRule="exact"/>
              <w:ind w:left="120" w:right="596"/>
              <w:rPr>
                <w:rFonts w:ascii="Times New Roman" w:hAnsi="Times New Roman" w:cs="Times New Roman"/>
                <w:sz w:val="24"/>
                <w:szCs w:val="24"/>
              </w:rPr>
            </w:pPr>
            <w:r w:rsidRPr="00B56BC7">
              <w:rPr>
                <w:rFonts w:ascii="Calibri" w:hAnsi="Calibri" w:cs="Calibri"/>
                <w:b/>
                <w:bCs/>
                <w:color w:val="FFFFFF"/>
                <w:sz w:val="24"/>
                <w:szCs w:val="24"/>
              </w:rPr>
              <w:t>Refundable R&amp;D Tax Incentives (SR&amp;ED)</w:t>
            </w:r>
          </w:p>
        </w:tc>
        <w:tc>
          <w:tcPr>
            <w:tcW w:w="669" w:type="dxa"/>
            <w:tcBorders>
              <w:top w:val="single" w:sz="6" w:space="0" w:color="FFFFFF"/>
              <w:left w:val="single" w:sz="24" w:space="0" w:color="FFFFFF"/>
              <w:bottom w:val="single" w:sz="6" w:space="0" w:color="FFFFFF"/>
              <w:right w:val="single" w:sz="6" w:space="0" w:color="FFFFFF"/>
            </w:tcBorders>
            <w:shd w:val="clear" w:color="auto" w:fill="A7BEDE"/>
          </w:tcPr>
          <w:p w:rsidR="00B56BC7" w:rsidRPr="00B56BC7" w:rsidRDefault="00B56BC7" w:rsidP="00B56BC7">
            <w:pPr>
              <w:kinsoku w:val="0"/>
              <w:overflowPunct w:val="0"/>
              <w:autoSpaceDE w:val="0"/>
              <w:autoSpaceDN w:val="0"/>
              <w:adjustRightInd w:val="0"/>
              <w:spacing w:before="6" w:after="0" w:line="240" w:lineRule="auto"/>
              <w:rPr>
                <w:rFonts w:ascii="Times New Roman" w:hAnsi="Times New Roman" w:cs="Times New Roman"/>
                <w:sz w:val="16"/>
                <w:szCs w:val="16"/>
              </w:rPr>
            </w:pPr>
          </w:p>
          <w:p w:rsidR="00B56BC7" w:rsidRPr="00B56BC7" w:rsidRDefault="00B56BC7" w:rsidP="00B56BC7">
            <w:pPr>
              <w:kinsoku w:val="0"/>
              <w:overflowPunct w:val="0"/>
              <w:autoSpaceDE w:val="0"/>
              <w:autoSpaceDN w:val="0"/>
              <w:adjustRightInd w:val="0"/>
              <w:spacing w:after="0" w:line="240" w:lineRule="auto"/>
              <w:ind w:right="279"/>
              <w:jc w:val="right"/>
              <w:rPr>
                <w:rFonts w:ascii="Times New Roman" w:hAnsi="Times New Roman" w:cs="Times New Roman"/>
                <w:sz w:val="24"/>
                <w:szCs w:val="24"/>
              </w:rPr>
            </w:pPr>
            <w:r w:rsidRPr="00B56BC7">
              <w:rPr>
                <w:rFonts w:ascii="Calibri" w:hAnsi="Calibri" w:cs="Calibri"/>
                <w:sz w:val="21"/>
                <w:szCs w:val="21"/>
              </w:rPr>
              <w:t>X</w:t>
            </w:r>
          </w:p>
        </w:tc>
        <w:tc>
          <w:tcPr>
            <w:tcW w:w="676" w:type="dxa"/>
            <w:tcBorders>
              <w:top w:val="single" w:sz="6" w:space="0" w:color="FFFFFF"/>
              <w:left w:val="single" w:sz="6" w:space="0" w:color="FFFFFF"/>
              <w:bottom w:val="single" w:sz="6" w:space="0" w:color="FFFFFF"/>
              <w:right w:val="single" w:sz="6" w:space="0" w:color="FFFFFF"/>
            </w:tcBorders>
            <w:shd w:val="clear" w:color="auto" w:fill="A7BEDE"/>
          </w:tcPr>
          <w:p w:rsidR="00B56BC7" w:rsidRPr="00B56BC7" w:rsidRDefault="00B56BC7" w:rsidP="00B56BC7">
            <w:pPr>
              <w:kinsoku w:val="0"/>
              <w:overflowPunct w:val="0"/>
              <w:autoSpaceDE w:val="0"/>
              <w:autoSpaceDN w:val="0"/>
              <w:adjustRightInd w:val="0"/>
              <w:spacing w:before="6" w:after="0" w:line="240" w:lineRule="auto"/>
              <w:rPr>
                <w:rFonts w:ascii="Times New Roman" w:hAnsi="Times New Roman" w:cs="Times New Roman"/>
                <w:sz w:val="16"/>
                <w:szCs w:val="16"/>
              </w:rPr>
            </w:pPr>
          </w:p>
          <w:p w:rsidR="00B56BC7" w:rsidRPr="00B56BC7" w:rsidRDefault="00B56BC7" w:rsidP="00B56BC7">
            <w:pPr>
              <w:kinsoku w:val="0"/>
              <w:overflowPunct w:val="0"/>
              <w:autoSpaceDE w:val="0"/>
              <w:autoSpaceDN w:val="0"/>
              <w:adjustRightInd w:val="0"/>
              <w:spacing w:after="0" w:line="240" w:lineRule="auto"/>
              <w:ind w:right="9"/>
              <w:jc w:val="center"/>
              <w:rPr>
                <w:rFonts w:ascii="Times New Roman" w:hAnsi="Times New Roman" w:cs="Times New Roman"/>
                <w:sz w:val="24"/>
                <w:szCs w:val="24"/>
              </w:rPr>
            </w:pPr>
            <w:r w:rsidRPr="00B56BC7">
              <w:rPr>
                <w:rFonts w:ascii="Calibri" w:hAnsi="Calibri" w:cs="Calibri"/>
                <w:sz w:val="21"/>
                <w:szCs w:val="21"/>
              </w:rPr>
              <w:t>X</w:t>
            </w:r>
          </w:p>
        </w:tc>
        <w:tc>
          <w:tcPr>
            <w:tcW w:w="676" w:type="dxa"/>
            <w:tcBorders>
              <w:top w:val="single" w:sz="6" w:space="0" w:color="FFFFFF"/>
              <w:left w:val="single" w:sz="6" w:space="0" w:color="FFFFFF"/>
              <w:bottom w:val="single" w:sz="6" w:space="0" w:color="FFFFFF"/>
              <w:right w:val="single" w:sz="6" w:space="0" w:color="FFFFFF"/>
            </w:tcBorders>
            <w:shd w:val="clear" w:color="auto" w:fill="A7BEDE"/>
          </w:tcPr>
          <w:p w:rsidR="00B56BC7" w:rsidRPr="00B56BC7" w:rsidRDefault="00B56BC7" w:rsidP="00B56BC7">
            <w:pPr>
              <w:autoSpaceDE w:val="0"/>
              <w:autoSpaceDN w:val="0"/>
              <w:adjustRightInd w:val="0"/>
              <w:spacing w:after="0" w:line="240" w:lineRule="auto"/>
              <w:rPr>
                <w:rFonts w:ascii="Times New Roman" w:hAnsi="Times New Roman" w:cs="Times New Roman"/>
                <w:sz w:val="24"/>
                <w:szCs w:val="24"/>
              </w:rPr>
            </w:pPr>
          </w:p>
        </w:tc>
        <w:tc>
          <w:tcPr>
            <w:tcW w:w="676" w:type="dxa"/>
            <w:tcBorders>
              <w:top w:val="single" w:sz="6" w:space="0" w:color="FFFFFF"/>
              <w:left w:val="single" w:sz="6" w:space="0" w:color="FFFFFF"/>
              <w:bottom w:val="single" w:sz="6" w:space="0" w:color="FFFFFF"/>
              <w:right w:val="single" w:sz="6" w:space="0" w:color="FFFFFF"/>
            </w:tcBorders>
            <w:shd w:val="clear" w:color="auto" w:fill="A7BEDE"/>
          </w:tcPr>
          <w:p w:rsidR="00B56BC7" w:rsidRPr="00B56BC7" w:rsidRDefault="00B56BC7" w:rsidP="00B56BC7">
            <w:pPr>
              <w:autoSpaceDE w:val="0"/>
              <w:autoSpaceDN w:val="0"/>
              <w:adjustRightInd w:val="0"/>
              <w:spacing w:after="0" w:line="240" w:lineRule="auto"/>
              <w:rPr>
                <w:rFonts w:ascii="Times New Roman" w:hAnsi="Times New Roman" w:cs="Times New Roman"/>
                <w:sz w:val="24"/>
                <w:szCs w:val="24"/>
              </w:rPr>
            </w:pPr>
          </w:p>
        </w:tc>
        <w:tc>
          <w:tcPr>
            <w:tcW w:w="675" w:type="dxa"/>
            <w:tcBorders>
              <w:top w:val="single" w:sz="6" w:space="0" w:color="FFFFFF"/>
              <w:left w:val="single" w:sz="6" w:space="0" w:color="FFFFFF"/>
              <w:bottom w:val="single" w:sz="6" w:space="0" w:color="FFFFFF"/>
              <w:right w:val="single" w:sz="6" w:space="0" w:color="FFFFFF"/>
            </w:tcBorders>
            <w:shd w:val="clear" w:color="auto" w:fill="A7BEDE"/>
          </w:tcPr>
          <w:p w:rsidR="00B56BC7" w:rsidRPr="00B56BC7" w:rsidRDefault="00B56BC7" w:rsidP="00B56BC7">
            <w:pPr>
              <w:kinsoku w:val="0"/>
              <w:overflowPunct w:val="0"/>
              <w:autoSpaceDE w:val="0"/>
              <w:autoSpaceDN w:val="0"/>
              <w:adjustRightInd w:val="0"/>
              <w:spacing w:before="6" w:after="0" w:line="240" w:lineRule="auto"/>
              <w:rPr>
                <w:rFonts w:ascii="Times New Roman" w:hAnsi="Times New Roman" w:cs="Times New Roman"/>
                <w:sz w:val="16"/>
                <w:szCs w:val="16"/>
              </w:rPr>
            </w:pPr>
          </w:p>
          <w:p w:rsidR="00B56BC7" w:rsidRPr="00B56BC7" w:rsidRDefault="00B56BC7" w:rsidP="00B56BC7">
            <w:pPr>
              <w:kinsoku w:val="0"/>
              <w:overflowPunct w:val="0"/>
              <w:autoSpaceDE w:val="0"/>
              <w:autoSpaceDN w:val="0"/>
              <w:adjustRightInd w:val="0"/>
              <w:spacing w:after="0" w:line="240" w:lineRule="auto"/>
              <w:ind w:left="18"/>
              <w:jc w:val="center"/>
              <w:rPr>
                <w:rFonts w:ascii="Times New Roman" w:hAnsi="Times New Roman" w:cs="Times New Roman"/>
                <w:sz w:val="24"/>
                <w:szCs w:val="24"/>
              </w:rPr>
            </w:pPr>
            <w:r w:rsidRPr="00B56BC7">
              <w:rPr>
                <w:rFonts w:ascii="Calibri" w:hAnsi="Calibri" w:cs="Calibri"/>
                <w:sz w:val="21"/>
                <w:szCs w:val="21"/>
              </w:rPr>
              <w:t>X</w:t>
            </w:r>
          </w:p>
        </w:tc>
        <w:tc>
          <w:tcPr>
            <w:tcW w:w="676" w:type="dxa"/>
            <w:tcBorders>
              <w:top w:val="single" w:sz="6" w:space="0" w:color="FFFFFF"/>
              <w:left w:val="single" w:sz="6" w:space="0" w:color="FFFFFF"/>
              <w:bottom w:val="single" w:sz="6" w:space="0" w:color="FFFFFF"/>
              <w:right w:val="single" w:sz="6" w:space="0" w:color="FFFFFF"/>
            </w:tcBorders>
            <w:shd w:val="clear" w:color="auto" w:fill="A7BEDE"/>
          </w:tcPr>
          <w:p w:rsidR="00B56BC7" w:rsidRPr="00B56BC7" w:rsidRDefault="00B56BC7" w:rsidP="00B56BC7">
            <w:pPr>
              <w:kinsoku w:val="0"/>
              <w:overflowPunct w:val="0"/>
              <w:autoSpaceDE w:val="0"/>
              <w:autoSpaceDN w:val="0"/>
              <w:adjustRightInd w:val="0"/>
              <w:spacing w:before="6" w:after="0" w:line="240" w:lineRule="auto"/>
              <w:rPr>
                <w:rFonts w:ascii="Times New Roman" w:hAnsi="Times New Roman" w:cs="Times New Roman"/>
                <w:sz w:val="16"/>
                <w:szCs w:val="16"/>
              </w:rPr>
            </w:pPr>
          </w:p>
          <w:p w:rsidR="00B56BC7" w:rsidRPr="00B56BC7" w:rsidRDefault="00B56BC7" w:rsidP="00B56BC7">
            <w:pPr>
              <w:kinsoku w:val="0"/>
              <w:overflowPunct w:val="0"/>
              <w:autoSpaceDE w:val="0"/>
              <w:autoSpaceDN w:val="0"/>
              <w:adjustRightInd w:val="0"/>
              <w:spacing w:after="0" w:line="240" w:lineRule="auto"/>
              <w:ind w:left="19"/>
              <w:jc w:val="center"/>
              <w:rPr>
                <w:rFonts w:ascii="Times New Roman" w:hAnsi="Times New Roman" w:cs="Times New Roman"/>
                <w:sz w:val="24"/>
                <w:szCs w:val="24"/>
              </w:rPr>
            </w:pPr>
            <w:r w:rsidRPr="00B56BC7">
              <w:rPr>
                <w:rFonts w:ascii="Calibri" w:hAnsi="Calibri" w:cs="Calibri"/>
                <w:sz w:val="21"/>
                <w:szCs w:val="21"/>
              </w:rPr>
              <w:t>X</w:t>
            </w:r>
          </w:p>
        </w:tc>
        <w:tc>
          <w:tcPr>
            <w:tcW w:w="691" w:type="dxa"/>
            <w:tcBorders>
              <w:top w:val="single" w:sz="6" w:space="0" w:color="FFFFFF"/>
              <w:left w:val="single" w:sz="6" w:space="0" w:color="FFFFFF"/>
              <w:bottom w:val="single" w:sz="6" w:space="0" w:color="FFFFFF"/>
              <w:right w:val="single" w:sz="6" w:space="0" w:color="FFFFFF"/>
            </w:tcBorders>
            <w:shd w:val="clear" w:color="auto" w:fill="A7BEDE"/>
          </w:tcPr>
          <w:p w:rsidR="00B56BC7" w:rsidRPr="00B56BC7" w:rsidRDefault="00B56BC7" w:rsidP="00B56BC7">
            <w:pPr>
              <w:kinsoku w:val="0"/>
              <w:overflowPunct w:val="0"/>
              <w:autoSpaceDE w:val="0"/>
              <w:autoSpaceDN w:val="0"/>
              <w:adjustRightInd w:val="0"/>
              <w:spacing w:before="6" w:after="0" w:line="240" w:lineRule="auto"/>
              <w:rPr>
                <w:rFonts w:ascii="Times New Roman" w:hAnsi="Times New Roman" w:cs="Times New Roman"/>
                <w:sz w:val="16"/>
                <w:szCs w:val="16"/>
              </w:rPr>
            </w:pPr>
          </w:p>
          <w:p w:rsidR="00B56BC7" w:rsidRPr="00B56BC7" w:rsidRDefault="00B56BC7" w:rsidP="00B56BC7">
            <w:pPr>
              <w:kinsoku w:val="0"/>
              <w:overflowPunct w:val="0"/>
              <w:autoSpaceDE w:val="0"/>
              <w:autoSpaceDN w:val="0"/>
              <w:adjustRightInd w:val="0"/>
              <w:spacing w:after="0" w:line="240" w:lineRule="auto"/>
              <w:ind w:left="3"/>
              <w:jc w:val="center"/>
              <w:rPr>
                <w:rFonts w:ascii="Times New Roman" w:hAnsi="Times New Roman" w:cs="Times New Roman"/>
                <w:sz w:val="24"/>
                <w:szCs w:val="24"/>
              </w:rPr>
            </w:pPr>
            <w:r w:rsidRPr="00B56BC7">
              <w:rPr>
                <w:rFonts w:ascii="Calibri" w:hAnsi="Calibri" w:cs="Calibri"/>
                <w:sz w:val="21"/>
                <w:szCs w:val="21"/>
              </w:rPr>
              <w:t>X</w:t>
            </w:r>
          </w:p>
        </w:tc>
        <w:tc>
          <w:tcPr>
            <w:tcW w:w="676" w:type="dxa"/>
            <w:tcBorders>
              <w:top w:val="single" w:sz="6" w:space="0" w:color="FFFFFF"/>
              <w:left w:val="single" w:sz="6" w:space="0" w:color="FFFFFF"/>
              <w:bottom w:val="single" w:sz="6" w:space="0" w:color="FFFFFF"/>
              <w:right w:val="single" w:sz="6" w:space="0" w:color="FFFFFF"/>
            </w:tcBorders>
            <w:shd w:val="clear" w:color="auto" w:fill="A7BEDE"/>
          </w:tcPr>
          <w:p w:rsidR="00B56BC7" w:rsidRPr="00B56BC7" w:rsidRDefault="00B56BC7" w:rsidP="00B56BC7">
            <w:pPr>
              <w:kinsoku w:val="0"/>
              <w:overflowPunct w:val="0"/>
              <w:autoSpaceDE w:val="0"/>
              <w:autoSpaceDN w:val="0"/>
              <w:adjustRightInd w:val="0"/>
              <w:spacing w:before="6" w:after="0" w:line="240" w:lineRule="auto"/>
              <w:rPr>
                <w:rFonts w:ascii="Times New Roman" w:hAnsi="Times New Roman" w:cs="Times New Roman"/>
                <w:sz w:val="16"/>
                <w:szCs w:val="16"/>
              </w:rPr>
            </w:pPr>
          </w:p>
          <w:p w:rsidR="00B56BC7" w:rsidRPr="00B56BC7" w:rsidRDefault="00B56BC7" w:rsidP="00B56BC7">
            <w:pPr>
              <w:kinsoku w:val="0"/>
              <w:overflowPunct w:val="0"/>
              <w:autoSpaceDE w:val="0"/>
              <w:autoSpaceDN w:val="0"/>
              <w:adjustRightInd w:val="0"/>
              <w:spacing w:after="0" w:line="240" w:lineRule="auto"/>
              <w:ind w:right="9"/>
              <w:jc w:val="center"/>
              <w:rPr>
                <w:rFonts w:ascii="Times New Roman" w:hAnsi="Times New Roman" w:cs="Times New Roman"/>
                <w:sz w:val="24"/>
                <w:szCs w:val="24"/>
              </w:rPr>
            </w:pPr>
            <w:r w:rsidRPr="00B56BC7">
              <w:rPr>
                <w:rFonts w:ascii="Calibri" w:hAnsi="Calibri" w:cs="Calibri"/>
                <w:sz w:val="21"/>
                <w:szCs w:val="21"/>
              </w:rPr>
              <w:t>X</w:t>
            </w:r>
          </w:p>
        </w:tc>
        <w:tc>
          <w:tcPr>
            <w:tcW w:w="676" w:type="dxa"/>
            <w:tcBorders>
              <w:top w:val="single" w:sz="6" w:space="0" w:color="FFFFFF"/>
              <w:left w:val="single" w:sz="6" w:space="0" w:color="FFFFFF"/>
              <w:bottom w:val="single" w:sz="6" w:space="0" w:color="FFFFFF"/>
              <w:right w:val="single" w:sz="6" w:space="0" w:color="FFFFFF"/>
            </w:tcBorders>
            <w:shd w:val="clear" w:color="auto" w:fill="A7BEDE"/>
          </w:tcPr>
          <w:p w:rsidR="00B56BC7" w:rsidRPr="00B56BC7" w:rsidRDefault="00B56BC7" w:rsidP="00B56BC7">
            <w:pPr>
              <w:autoSpaceDE w:val="0"/>
              <w:autoSpaceDN w:val="0"/>
              <w:adjustRightInd w:val="0"/>
              <w:spacing w:after="0" w:line="240" w:lineRule="auto"/>
              <w:rPr>
                <w:rFonts w:ascii="Times New Roman" w:hAnsi="Times New Roman" w:cs="Times New Roman"/>
                <w:sz w:val="24"/>
                <w:szCs w:val="24"/>
              </w:rPr>
            </w:pPr>
          </w:p>
        </w:tc>
        <w:tc>
          <w:tcPr>
            <w:tcW w:w="690" w:type="dxa"/>
            <w:tcBorders>
              <w:top w:val="single" w:sz="6" w:space="0" w:color="FFFFFF"/>
              <w:left w:val="single" w:sz="6" w:space="0" w:color="FFFFFF"/>
              <w:bottom w:val="single" w:sz="6" w:space="0" w:color="FFFFFF"/>
              <w:right w:val="single" w:sz="6" w:space="0" w:color="FFFFFF"/>
            </w:tcBorders>
            <w:shd w:val="clear" w:color="auto" w:fill="A7BEDE"/>
          </w:tcPr>
          <w:p w:rsidR="00B56BC7" w:rsidRPr="00B56BC7" w:rsidRDefault="00B56BC7" w:rsidP="00B56BC7">
            <w:pPr>
              <w:kinsoku w:val="0"/>
              <w:overflowPunct w:val="0"/>
              <w:autoSpaceDE w:val="0"/>
              <w:autoSpaceDN w:val="0"/>
              <w:adjustRightInd w:val="0"/>
              <w:spacing w:before="6" w:after="0" w:line="240" w:lineRule="auto"/>
              <w:rPr>
                <w:rFonts w:ascii="Times New Roman" w:hAnsi="Times New Roman" w:cs="Times New Roman"/>
                <w:sz w:val="16"/>
                <w:szCs w:val="16"/>
              </w:rPr>
            </w:pPr>
          </w:p>
          <w:p w:rsidR="00B56BC7" w:rsidRPr="00B56BC7" w:rsidRDefault="00B56BC7" w:rsidP="00B56BC7">
            <w:pPr>
              <w:kinsoku w:val="0"/>
              <w:overflowPunct w:val="0"/>
              <w:autoSpaceDE w:val="0"/>
              <w:autoSpaceDN w:val="0"/>
              <w:adjustRightInd w:val="0"/>
              <w:spacing w:after="0" w:line="240" w:lineRule="auto"/>
              <w:ind w:left="3"/>
              <w:jc w:val="center"/>
              <w:rPr>
                <w:rFonts w:ascii="Times New Roman" w:hAnsi="Times New Roman" w:cs="Times New Roman"/>
                <w:sz w:val="24"/>
                <w:szCs w:val="24"/>
              </w:rPr>
            </w:pPr>
            <w:r w:rsidRPr="00B56BC7">
              <w:rPr>
                <w:rFonts w:ascii="Calibri" w:hAnsi="Calibri" w:cs="Calibri"/>
                <w:sz w:val="21"/>
                <w:szCs w:val="21"/>
              </w:rPr>
              <w:t>X</w:t>
            </w:r>
          </w:p>
        </w:tc>
      </w:tr>
      <w:tr w:rsidR="00B56BC7" w:rsidRPr="00B56BC7">
        <w:trPr>
          <w:trHeight w:hRule="exact" w:val="390"/>
        </w:trPr>
        <w:tc>
          <w:tcPr>
            <w:tcW w:w="2823" w:type="dxa"/>
            <w:tcBorders>
              <w:top w:val="single" w:sz="6" w:space="0" w:color="FFFFFF"/>
              <w:left w:val="none" w:sz="6" w:space="0" w:color="auto"/>
              <w:bottom w:val="single" w:sz="6" w:space="0" w:color="FFFFFF"/>
              <w:right w:val="single" w:sz="24" w:space="0" w:color="FFFFFF"/>
            </w:tcBorders>
            <w:shd w:val="clear" w:color="auto" w:fill="4F81BC"/>
          </w:tcPr>
          <w:p w:rsidR="00B56BC7" w:rsidRPr="00B56BC7" w:rsidRDefault="00B56BC7" w:rsidP="00B56BC7">
            <w:pPr>
              <w:kinsoku w:val="0"/>
              <w:overflowPunct w:val="0"/>
              <w:autoSpaceDE w:val="0"/>
              <w:autoSpaceDN w:val="0"/>
              <w:adjustRightInd w:val="0"/>
              <w:spacing w:before="41" w:after="0" w:line="240" w:lineRule="auto"/>
              <w:ind w:left="120"/>
              <w:rPr>
                <w:rFonts w:ascii="Times New Roman" w:hAnsi="Times New Roman" w:cs="Times New Roman"/>
                <w:sz w:val="24"/>
                <w:szCs w:val="24"/>
              </w:rPr>
            </w:pPr>
            <w:r w:rsidRPr="00B56BC7">
              <w:rPr>
                <w:rFonts w:ascii="Calibri" w:hAnsi="Calibri" w:cs="Calibri"/>
                <w:b/>
                <w:bCs/>
                <w:color w:val="FFFFFF"/>
                <w:sz w:val="24"/>
                <w:szCs w:val="24"/>
              </w:rPr>
              <w:t>Investor Tax Incentives</w:t>
            </w:r>
          </w:p>
        </w:tc>
        <w:tc>
          <w:tcPr>
            <w:tcW w:w="669" w:type="dxa"/>
            <w:tcBorders>
              <w:top w:val="single" w:sz="6" w:space="0" w:color="FFFFFF"/>
              <w:left w:val="single" w:sz="24" w:space="0" w:color="FFFFFF"/>
              <w:bottom w:val="single" w:sz="6" w:space="0" w:color="FFFFFF"/>
              <w:right w:val="single" w:sz="6" w:space="0" w:color="FFFFFF"/>
            </w:tcBorders>
            <w:shd w:val="clear" w:color="auto" w:fill="D2DFED"/>
          </w:tcPr>
          <w:p w:rsidR="00B56BC7" w:rsidRPr="00B56BC7" w:rsidRDefault="00B56BC7" w:rsidP="00B56BC7">
            <w:pPr>
              <w:kinsoku w:val="0"/>
              <w:overflowPunct w:val="0"/>
              <w:autoSpaceDE w:val="0"/>
              <w:autoSpaceDN w:val="0"/>
              <w:adjustRightInd w:val="0"/>
              <w:spacing w:before="55" w:after="0" w:line="240" w:lineRule="auto"/>
              <w:ind w:right="279"/>
              <w:jc w:val="right"/>
              <w:rPr>
                <w:rFonts w:ascii="Times New Roman" w:hAnsi="Times New Roman" w:cs="Times New Roman"/>
                <w:sz w:val="24"/>
                <w:szCs w:val="24"/>
              </w:rPr>
            </w:pPr>
            <w:r w:rsidRPr="00B56BC7">
              <w:rPr>
                <w:rFonts w:ascii="Calibri" w:hAnsi="Calibri" w:cs="Calibri"/>
                <w:sz w:val="21"/>
                <w:szCs w:val="21"/>
              </w:rPr>
              <w:t>X</w:t>
            </w:r>
          </w:p>
        </w:tc>
        <w:tc>
          <w:tcPr>
            <w:tcW w:w="676" w:type="dxa"/>
            <w:tcBorders>
              <w:top w:val="single" w:sz="6" w:space="0" w:color="FFFFFF"/>
              <w:left w:val="single" w:sz="6" w:space="0" w:color="FFFFFF"/>
              <w:bottom w:val="single" w:sz="6" w:space="0" w:color="FFFFFF"/>
              <w:right w:val="single" w:sz="6" w:space="0" w:color="FFFFFF"/>
            </w:tcBorders>
            <w:shd w:val="clear" w:color="auto" w:fill="D2DFED"/>
          </w:tcPr>
          <w:p w:rsidR="00B56BC7" w:rsidRPr="00B56BC7" w:rsidRDefault="00B56BC7" w:rsidP="00B56BC7">
            <w:pPr>
              <w:kinsoku w:val="0"/>
              <w:overflowPunct w:val="0"/>
              <w:autoSpaceDE w:val="0"/>
              <w:autoSpaceDN w:val="0"/>
              <w:adjustRightInd w:val="0"/>
              <w:spacing w:before="55" w:after="0" w:line="240" w:lineRule="auto"/>
              <w:ind w:right="9"/>
              <w:jc w:val="center"/>
              <w:rPr>
                <w:rFonts w:ascii="Times New Roman" w:hAnsi="Times New Roman" w:cs="Times New Roman"/>
                <w:sz w:val="24"/>
                <w:szCs w:val="24"/>
              </w:rPr>
            </w:pPr>
            <w:r w:rsidRPr="00B56BC7">
              <w:rPr>
                <w:rFonts w:ascii="Calibri" w:hAnsi="Calibri" w:cs="Calibri"/>
                <w:sz w:val="21"/>
                <w:szCs w:val="21"/>
              </w:rPr>
              <w:t>X</w:t>
            </w:r>
          </w:p>
        </w:tc>
        <w:tc>
          <w:tcPr>
            <w:tcW w:w="676" w:type="dxa"/>
            <w:tcBorders>
              <w:top w:val="single" w:sz="6" w:space="0" w:color="FFFFFF"/>
              <w:left w:val="single" w:sz="6" w:space="0" w:color="FFFFFF"/>
              <w:bottom w:val="single" w:sz="6" w:space="0" w:color="FFFFFF"/>
              <w:right w:val="single" w:sz="6" w:space="0" w:color="FFFFFF"/>
            </w:tcBorders>
            <w:shd w:val="clear" w:color="auto" w:fill="D2DFED"/>
          </w:tcPr>
          <w:p w:rsidR="00B56BC7" w:rsidRPr="00B56BC7" w:rsidRDefault="00B56BC7" w:rsidP="00B56BC7">
            <w:pPr>
              <w:autoSpaceDE w:val="0"/>
              <w:autoSpaceDN w:val="0"/>
              <w:adjustRightInd w:val="0"/>
              <w:spacing w:after="0" w:line="240" w:lineRule="auto"/>
              <w:rPr>
                <w:rFonts w:ascii="Times New Roman" w:hAnsi="Times New Roman" w:cs="Times New Roman"/>
                <w:sz w:val="24"/>
                <w:szCs w:val="24"/>
              </w:rPr>
            </w:pPr>
          </w:p>
        </w:tc>
        <w:tc>
          <w:tcPr>
            <w:tcW w:w="676" w:type="dxa"/>
            <w:tcBorders>
              <w:top w:val="single" w:sz="6" w:space="0" w:color="FFFFFF"/>
              <w:left w:val="single" w:sz="6" w:space="0" w:color="FFFFFF"/>
              <w:bottom w:val="single" w:sz="6" w:space="0" w:color="FFFFFF"/>
              <w:right w:val="single" w:sz="6" w:space="0" w:color="FFFFFF"/>
            </w:tcBorders>
            <w:shd w:val="clear" w:color="auto" w:fill="D2DFED"/>
          </w:tcPr>
          <w:p w:rsidR="00B56BC7" w:rsidRPr="00B56BC7" w:rsidRDefault="00B56BC7" w:rsidP="00B56BC7">
            <w:pPr>
              <w:kinsoku w:val="0"/>
              <w:overflowPunct w:val="0"/>
              <w:autoSpaceDE w:val="0"/>
              <w:autoSpaceDN w:val="0"/>
              <w:adjustRightInd w:val="0"/>
              <w:spacing w:before="55" w:after="0" w:line="240" w:lineRule="auto"/>
              <w:ind w:left="18"/>
              <w:jc w:val="center"/>
              <w:rPr>
                <w:rFonts w:ascii="Times New Roman" w:hAnsi="Times New Roman" w:cs="Times New Roman"/>
                <w:sz w:val="24"/>
                <w:szCs w:val="24"/>
              </w:rPr>
            </w:pPr>
            <w:r w:rsidRPr="00B56BC7">
              <w:rPr>
                <w:rFonts w:ascii="Calibri" w:hAnsi="Calibri" w:cs="Calibri"/>
                <w:sz w:val="21"/>
                <w:szCs w:val="21"/>
              </w:rPr>
              <w:t>X</w:t>
            </w:r>
          </w:p>
        </w:tc>
        <w:tc>
          <w:tcPr>
            <w:tcW w:w="675" w:type="dxa"/>
            <w:tcBorders>
              <w:top w:val="single" w:sz="6" w:space="0" w:color="FFFFFF"/>
              <w:left w:val="single" w:sz="6" w:space="0" w:color="FFFFFF"/>
              <w:bottom w:val="single" w:sz="6" w:space="0" w:color="FFFFFF"/>
              <w:right w:val="single" w:sz="6" w:space="0" w:color="FFFFFF"/>
            </w:tcBorders>
            <w:shd w:val="clear" w:color="auto" w:fill="D2DFED"/>
          </w:tcPr>
          <w:p w:rsidR="00B56BC7" w:rsidRPr="00B56BC7" w:rsidRDefault="00B56BC7" w:rsidP="00B56BC7">
            <w:pPr>
              <w:autoSpaceDE w:val="0"/>
              <w:autoSpaceDN w:val="0"/>
              <w:adjustRightInd w:val="0"/>
              <w:spacing w:after="0" w:line="240" w:lineRule="auto"/>
              <w:rPr>
                <w:rFonts w:ascii="Times New Roman" w:hAnsi="Times New Roman" w:cs="Times New Roman"/>
                <w:sz w:val="24"/>
                <w:szCs w:val="24"/>
              </w:rPr>
            </w:pPr>
          </w:p>
        </w:tc>
        <w:tc>
          <w:tcPr>
            <w:tcW w:w="676" w:type="dxa"/>
            <w:tcBorders>
              <w:top w:val="single" w:sz="6" w:space="0" w:color="FFFFFF"/>
              <w:left w:val="single" w:sz="6" w:space="0" w:color="FFFFFF"/>
              <w:bottom w:val="single" w:sz="6" w:space="0" w:color="FFFFFF"/>
              <w:right w:val="single" w:sz="6" w:space="0" w:color="FFFFFF"/>
            </w:tcBorders>
            <w:shd w:val="clear" w:color="auto" w:fill="D2DFED"/>
          </w:tcPr>
          <w:p w:rsidR="00B56BC7" w:rsidRPr="00B56BC7" w:rsidRDefault="00B56BC7" w:rsidP="00B56BC7">
            <w:pPr>
              <w:autoSpaceDE w:val="0"/>
              <w:autoSpaceDN w:val="0"/>
              <w:adjustRightInd w:val="0"/>
              <w:spacing w:after="0" w:line="240" w:lineRule="auto"/>
              <w:rPr>
                <w:rFonts w:ascii="Times New Roman" w:hAnsi="Times New Roman" w:cs="Times New Roman"/>
                <w:sz w:val="24"/>
                <w:szCs w:val="24"/>
              </w:rPr>
            </w:pPr>
          </w:p>
        </w:tc>
        <w:tc>
          <w:tcPr>
            <w:tcW w:w="691" w:type="dxa"/>
            <w:tcBorders>
              <w:top w:val="single" w:sz="6" w:space="0" w:color="FFFFFF"/>
              <w:left w:val="single" w:sz="6" w:space="0" w:color="FFFFFF"/>
              <w:bottom w:val="single" w:sz="6" w:space="0" w:color="FFFFFF"/>
              <w:right w:val="single" w:sz="6" w:space="0" w:color="FFFFFF"/>
            </w:tcBorders>
            <w:shd w:val="clear" w:color="auto" w:fill="D2DFED"/>
          </w:tcPr>
          <w:p w:rsidR="00B56BC7" w:rsidRPr="00B56BC7" w:rsidRDefault="00B56BC7" w:rsidP="00B56BC7">
            <w:pPr>
              <w:kinsoku w:val="0"/>
              <w:overflowPunct w:val="0"/>
              <w:autoSpaceDE w:val="0"/>
              <w:autoSpaceDN w:val="0"/>
              <w:adjustRightInd w:val="0"/>
              <w:spacing w:before="55" w:after="0" w:line="240" w:lineRule="auto"/>
              <w:ind w:left="3"/>
              <w:jc w:val="center"/>
              <w:rPr>
                <w:rFonts w:ascii="Times New Roman" w:hAnsi="Times New Roman" w:cs="Times New Roman"/>
                <w:sz w:val="24"/>
                <w:szCs w:val="24"/>
              </w:rPr>
            </w:pPr>
            <w:r w:rsidRPr="00B56BC7">
              <w:rPr>
                <w:rFonts w:ascii="Calibri" w:hAnsi="Calibri" w:cs="Calibri"/>
                <w:sz w:val="21"/>
                <w:szCs w:val="21"/>
              </w:rPr>
              <w:t>X</w:t>
            </w:r>
          </w:p>
        </w:tc>
        <w:tc>
          <w:tcPr>
            <w:tcW w:w="676" w:type="dxa"/>
            <w:tcBorders>
              <w:top w:val="single" w:sz="6" w:space="0" w:color="FFFFFF"/>
              <w:left w:val="single" w:sz="6" w:space="0" w:color="FFFFFF"/>
              <w:bottom w:val="single" w:sz="6" w:space="0" w:color="FFFFFF"/>
              <w:right w:val="single" w:sz="6" w:space="0" w:color="FFFFFF"/>
            </w:tcBorders>
            <w:shd w:val="clear" w:color="auto" w:fill="D2DFED"/>
          </w:tcPr>
          <w:p w:rsidR="00B56BC7" w:rsidRPr="00B56BC7" w:rsidRDefault="00B56BC7" w:rsidP="00B56BC7">
            <w:pPr>
              <w:autoSpaceDE w:val="0"/>
              <w:autoSpaceDN w:val="0"/>
              <w:adjustRightInd w:val="0"/>
              <w:spacing w:after="0" w:line="240" w:lineRule="auto"/>
              <w:rPr>
                <w:rFonts w:ascii="Times New Roman" w:hAnsi="Times New Roman" w:cs="Times New Roman"/>
                <w:sz w:val="24"/>
                <w:szCs w:val="24"/>
              </w:rPr>
            </w:pPr>
          </w:p>
        </w:tc>
        <w:tc>
          <w:tcPr>
            <w:tcW w:w="676" w:type="dxa"/>
            <w:tcBorders>
              <w:top w:val="single" w:sz="6" w:space="0" w:color="FFFFFF"/>
              <w:left w:val="single" w:sz="6" w:space="0" w:color="FFFFFF"/>
              <w:bottom w:val="single" w:sz="6" w:space="0" w:color="FFFFFF"/>
              <w:right w:val="single" w:sz="6" w:space="0" w:color="FFFFFF"/>
            </w:tcBorders>
            <w:shd w:val="clear" w:color="auto" w:fill="D2DFED"/>
          </w:tcPr>
          <w:p w:rsidR="00B56BC7" w:rsidRPr="00B56BC7" w:rsidRDefault="00B56BC7" w:rsidP="00B56BC7">
            <w:pPr>
              <w:autoSpaceDE w:val="0"/>
              <w:autoSpaceDN w:val="0"/>
              <w:adjustRightInd w:val="0"/>
              <w:spacing w:after="0" w:line="240" w:lineRule="auto"/>
              <w:rPr>
                <w:rFonts w:ascii="Times New Roman" w:hAnsi="Times New Roman" w:cs="Times New Roman"/>
                <w:sz w:val="24"/>
                <w:szCs w:val="24"/>
              </w:rPr>
            </w:pPr>
          </w:p>
        </w:tc>
        <w:tc>
          <w:tcPr>
            <w:tcW w:w="690" w:type="dxa"/>
            <w:tcBorders>
              <w:top w:val="single" w:sz="6" w:space="0" w:color="FFFFFF"/>
              <w:left w:val="single" w:sz="6" w:space="0" w:color="FFFFFF"/>
              <w:bottom w:val="single" w:sz="6" w:space="0" w:color="FFFFFF"/>
              <w:right w:val="single" w:sz="6" w:space="0" w:color="FFFFFF"/>
            </w:tcBorders>
            <w:shd w:val="clear" w:color="auto" w:fill="D2DFED"/>
          </w:tcPr>
          <w:p w:rsidR="00B56BC7" w:rsidRPr="00B56BC7" w:rsidRDefault="00B56BC7" w:rsidP="00B56BC7">
            <w:pPr>
              <w:kinsoku w:val="0"/>
              <w:overflowPunct w:val="0"/>
              <w:autoSpaceDE w:val="0"/>
              <w:autoSpaceDN w:val="0"/>
              <w:adjustRightInd w:val="0"/>
              <w:spacing w:before="55" w:after="0" w:line="240" w:lineRule="auto"/>
              <w:ind w:left="3"/>
              <w:jc w:val="center"/>
              <w:rPr>
                <w:rFonts w:ascii="Times New Roman" w:hAnsi="Times New Roman" w:cs="Times New Roman"/>
                <w:sz w:val="24"/>
                <w:szCs w:val="24"/>
              </w:rPr>
            </w:pPr>
            <w:r w:rsidRPr="00B56BC7">
              <w:rPr>
                <w:rFonts w:ascii="Calibri" w:hAnsi="Calibri" w:cs="Calibri"/>
                <w:sz w:val="21"/>
                <w:szCs w:val="21"/>
              </w:rPr>
              <w:t>X</w:t>
            </w:r>
          </w:p>
        </w:tc>
      </w:tr>
      <w:tr w:rsidR="00B56BC7" w:rsidRPr="00B56BC7">
        <w:trPr>
          <w:trHeight w:hRule="exact" w:val="390"/>
        </w:trPr>
        <w:tc>
          <w:tcPr>
            <w:tcW w:w="2823" w:type="dxa"/>
            <w:tcBorders>
              <w:top w:val="single" w:sz="6" w:space="0" w:color="FFFFFF"/>
              <w:left w:val="none" w:sz="6" w:space="0" w:color="auto"/>
              <w:bottom w:val="single" w:sz="6" w:space="0" w:color="FFFFFF"/>
              <w:right w:val="single" w:sz="24" w:space="0" w:color="FFFFFF"/>
            </w:tcBorders>
            <w:shd w:val="clear" w:color="auto" w:fill="4F81BC"/>
          </w:tcPr>
          <w:p w:rsidR="00B56BC7" w:rsidRPr="00B56BC7" w:rsidRDefault="00B56BC7" w:rsidP="00B56BC7">
            <w:pPr>
              <w:kinsoku w:val="0"/>
              <w:overflowPunct w:val="0"/>
              <w:autoSpaceDE w:val="0"/>
              <w:autoSpaceDN w:val="0"/>
              <w:adjustRightInd w:val="0"/>
              <w:spacing w:before="42" w:after="0" w:line="240" w:lineRule="auto"/>
              <w:ind w:left="120"/>
              <w:rPr>
                <w:rFonts w:ascii="Times New Roman" w:hAnsi="Times New Roman" w:cs="Times New Roman"/>
                <w:sz w:val="24"/>
                <w:szCs w:val="24"/>
              </w:rPr>
            </w:pPr>
            <w:r w:rsidRPr="00B56BC7">
              <w:rPr>
                <w:rFonts w:ascii="Calibri" w:hAnsi="Calibri" w:cs="Calibri"/>
                <w:b/>
                <w:bCs/>
                <w:color w:val="FFFFFF"/>
                <w:sz w:val="24"/>
                <w:szCs w:val="24"/>
              </w:rPr>
              <w:t>Grants and Contributions</w:t>
            </w:r>
          </w:p>
        </w:tc>
        <w:tc>
          <w:tcPr>
            <w:tcW w:w="669" w:type="dxa"/>
            <w:tcBorders>
              <w:top w:val="single" w:sz="6" w:space="0" w:color="FFFFFF"/>
              <w:left w:val="single" w:sz="24" w:space="0" w:color="FFFFFF"/>
              <w:bottom w:val="single" w:sz="6" w:space="0" w:color="FFFFFF"/>
              <w:right w:val="single" w:sz="6" w:space="0" w:color="FFFFFF"/>
            </w:tcBorders>
            <w:shd w:val="clear" w:color="auto" w:fill="A7BEDE"/>
          </w:tcPr>
          <w:p w:rsidR="00B56BC7" w:rsidRPr="00B56BC7" w:rsidRDefault="00B56BC7" w:rsidP="00B56BC7">
            <w:pPr>
              <w:kinsoku w:val="0"/>
              <w:overflowPunct w:val="0"/>
              <w:autoSpaceDE w:val="0"/>
              <w:autoSpaceDN w:val="0"/>
              <w:adjustRightInd w:val="0"/>
              <w:spacing w:before="55" w:after="0" w:line="240" w:lineRule="auto"/>
              <w:ind w:right="279"/>
              <w:jc w:val="right"/>
              <w:rPr>
                <w:rFonts w:ascii="Times New Roman" w:hAnsi="Times New Roman" w:cs="Times New Roman"/>
                <w:sz w:val="24"/>
                <w:szCs w:val="24"/>
              </w:rPr>
            </w:pPr>
            <w:r w:rsidRPr="00B56BC7">
              <w:rPr>
                <w:rFonts w:ascii="Calibri" w:hAnsi="Calibri" w:cs="Calibri"/>
                <w:sz w:val="21"/>
                <w:szCs w:val="21"/>
              </w:rPr>
              <w:t>X</w:t>
            </w:r>
          </w:p>
        </w:tc>
        <w:tc>
          <w:tcPr>
            <w:tcW w:w="676" w:type="dxa"/>
            <w:tcBorders>
              <w:top w:val="single" w:sz="6" w:space="0" w:color="FFFFFF"/>
              <w:left w:val="single" w:sz="6" w:space="0" w:color="FFFFFF"/>
              <w:bottom w:val="single" w:sz="6" w:space="0" w:color="FFFFFF"/>
              <w:right w:val="single" w:sz="6" w:space="0" w:color="FFFFFF"/>
            </w:tcBorders>
            <w:shd w:val="clear" w:color="auto" w:fill="A7BEDE"/>
          </w:tcPr>
          <w:p w:rsidR="00B56BC7" w:rsidRPr="00B56BC7" w:rsidRDefault="00B56BC7" w:rsidP="00B56BC7">
            <w:pPr>
              <w:kinsoku w:val="0"/>
              <w:overflowPunct w:val="0"/>
              <w:autoSpaceDE w:val="0"/>
              <w:autoSpaceDN w:val="0"/>
              <w:adjustRightInd w:val="0"/>
              <w:spacing w:before="55" w:after="0" w:line="240" w:lineRule="auto"/>
              <w:ind w:right="9"/>
              <w:jc w:val="center"/>
              <w:rPr>
                <w:rFonts w:ascii="Times New Roman" w:hAnsi="Times New Roman" w:cs="Times New Roman"/>
                <w:sz w:val="24"/>
                <w:szCs w:val="24"/>
              </w:rPr>
            </w:pPr>
            <w:r w:rsidRPr="00B56BC7">
              <w:rPr>
                <w:rFonts w:ascii="Calibri" w:hAnsi="Calibri" w:cs="Calibri"/>
                <w:sz w:val="21"/>
                <w:szCs w:val="21"/>
              </w:rPr>
              <w:t>X</w:t>
            </w:r>
          </w:p>
        </w:tc>
        <w:tc>
          <w:tcPr>
            <w:tcW w:w="676" w:type="dxa"/>
            <w:tcBorders>
              <w:top w:val="single" w:sz="6" w:space="0" w:color="FFFFFF"/>
              <w:left w:val="single" w:sz="6" w:space="0" w:color="FFFFFF"/>
              <w:bottom w:val="single" w:sz="6" w:space="0" w:color="FFFFFF"/>
              <w:right w:val="single" w:sz="6" w:space="0" w:color="FFFFFF"/>
            </w:tcBorders>
            <w:shd w:val="clear" w:color="auto" w:fill="A7BEDE"/>
          </w:tcPr>
          <w:p w:rsidR="00B56BC7" w:rsidRPr="00B56BC7" w:rsidRDefault="00B56BC7" w:rsidP="00B56BC7">
            <w:pPr>
              <w:kinsoku w:val="0"/>
              <w:overflowPunct w:val="0"/>
              <w:autoSpaceDE w:val="0"/>
              <w:autoSpaceDN w:val="0"/>
              <w:adjustRightInd w:val="0"/>
              <w:spacing w:before="42" w:after="0" w:line="240" w:lineRule="auto"/>
              <w:ind w:left="135" w:right="148"/>
              <w:jc w:val="center"/>
              <w:rPr>
                <w:rFonts w:ascii="Times New Roman" w:hAnsi="Times New Roman" w:cs="Times New Roman"/>
                <w:sz w:val="24"/>
                <w:szCs w:val="24"/>
              </w:rPr>
            </w:pPr>
            <w:r w:rsidRPr="00B56BC7">
              <w:rPr>
                <w:rFonts w:ascii="Calibri" w:hAnsi="Calibri" w:cs="Calibri"/>
                <w:sz w:val="21"/>
                <w:szCs w:val="21"/>
              </w:rPr>
              <w:t xml:space="preserve">X </w:t>
            </w:r>
            <w:r w:rsidRPr="00B56BC7">
              <w:rPr>
                <w:rFonts w:ascii="Calibri" w:hAnsi="Calibri" w:cs="Calibri"/>
                <w:sz w:val="24"/>
                <w:szCs w:val="24"/>
              </w:rPr>
              <w:t>*</w:t>
            </w:r>
          </w:p>
        </w:tc>
        <w:tc>
          <w:tcPr>
            <w:tcW w:w="676" w:type="dxa"/>
            <w:tcBorders>
              <w:top w:val="single" w:sz="6" w:space="0" w:color="FFFFFF"/>
              <w:left w:val="single" w:sz="6" w:space="0" w:color="FFFFFF"/>
              <w:bottom w:val="single" w:sz="6" w:space="0" w:color="FFFFFF"/>
              <w:right w:val="single" w:sz="6" w:space="0" w:color="FFFFFF"/>
            </w:tcBorders>
            <w:shd w:val="clear" w:color="auto" w:fill="A7BEDE"/>
          </w:tcPr>
          <w:p w:rsidR="00B56BC7" w:rsidRPr="00B56BC7" w:rsidRDefault="00B56BC7" w:rsidP="00B56BC7">
            <w:pPr>
              <w:kinsoku w:val="0"/>
              <w:overflowPunct w:val="0"/>
              <w:autoSpaceDE w:val="0"/>
              <w:autoSpaceDN w:val="0"/>
              <w:adjustRightInd w:val="0"/>
              <w:spacing w:before="55" w:after="0" w:line="240" w:lineRule="auto"/>
              <w:ind w:left="18"/>
              <w:jc w:val="center"/>
              <w:rPr>
                <w:rFonts w:ascii="Times New Roman" w:hAnsi="Times New Roman" w:cs="Times New Roman"/>
                <w:sz w:val="24"/>
                <w:szCs w:val="24"/>
              </w:rPr>
            </w:pPr>
            <w:r w:rsidRPr="00B56BC7">
              <w:rPr>
                <w:rFonts w:ascii="Calibri" w:hAnsi="Calibri" w:cs="Calibri"/>
                <w:sz w:val="21"/>
                <w:szCs w:val="21"/>
              </w:rPr>
              <w:t>X</w:t>
            </w:r>
          </w:p>
        </w:tc>
        <w:tc>
          <w:tcPr>
            <w:tcW w:w="675" w:type="dxa"/>
            <w:tcBorders>
              <w:top w:val="single" w:sz="6" w:space="0" w:color="FFFFFF"/>
              <w:left w:val="single" w:sz="6" w:space="0" w:color="FFFFFF"/>
              <w:bottom w:val="single" w:sz="6" w:space="0" w:color="FFFFFF"/>
              <w:right w:val="single" w:sz="6" w:space="0" w:color="FFFFFF"/>
            </w:tcBorders>
            <w:shd w:val="clear" w:color="auto" w:fill="A7BEDE"/>
          </w:tcPr>
          <w:p w:rsidR="00B56BC7" w:rsidRPr="00B56BC7" w:rsidRDefault="00B56BC7" w:rsidP="00B56BC7">
            <w:pPr>
              <w:kinsoku w:val="0"/>
              <w:overflowPunct w:val="0"/>
              <w:autoSpaceDE w:val="0"/>
              <w:autoSpaceDN w:val="0"/>
              <w:adjustRightInd w:val="0"/>
              <w:spacing w:before="55" w:after="0" w:line="240" w:lineRule="auto"/>
              <w:ind w:left="18"/>
              <w:jc w:val="center"/>
              <w:rPr>
                <w:rFonts w:ascii="Times New Roman" w:hAnsi="Times New Roman" w:cs="Times New Roman"/>
                <w:sz w:val="24"/>
                <w:szCs w:val="24"/>
              </w:rPr>
            </w:pPr>
            <w:r w:rsidRPr="00B56BC7">
              <w:rPr>
                <w:rFonts w:ascii="Calibri" w:hAnsi="Calibri" w:cs="Calibri"/>
                <w:sz w:val="21"/>
                <w:szCs w:val="21"/>
              </w:rPr>
              <w:t>X</w:t>
            </w:r>
          </w:p>
        </w:tc>
        <w:tc>
          <w:tcPr>
            <w:tcW w:w="676" w:type="dxa"/>
            <w:tcBorders>
              <w:top w:val="single" w:sz="6" w:space="0" w:color="FFFFFF"/>
              <w:left w:val="single" w:sz="6" w:space="0" w:color="FFFFFF"/>
              <w:bottom w:val="single" w:sz="6" w:space="0" w:color="FFFFFF"/>
              <w:right w:val="single" w:sz="6" w:space="0" w:color="FFFFFF"/>
            </w:tcBorders>
            <w:shd w:val="clear" w:color="auto" w:fill="A7BEDE"/>
          </w:tcPr>
          <w:p w:rsidR="00B56BC7" w:rsidRPr="00B56BC7" w:rsidRDefault="00B56BC7" w:rsidP="00B56BC7">
            <w:pPr>
              <w:autoSpaceDE w:val="0"/>
              <w:autoSpaceDN w:val="0"/>
              <w:adjustRightInd w:val="0"/>
              <w:spacing w:after="0" w:line="240" w:lineRule="auto"/>
              <w:rPr>
                <w:rFonts w:ascii="Times New Roman" w:hAnsi="Times New Roman" w:cs="Times New Roman"/>
                <w:sz w:val="24"/>
                <w:szCs w:val="24"/>
              </w:rPr>
            </w:pPr>
          </w:p>
        </w:tc>
        <w:tc>
          <w:tcPr>
            <w:tcW w:w="691" w:type="dxa"/>
            <w:tcBorders>
              <w:top w:val="single" w:sz="6" w:space="0" w:color="FFFFFF"/>
              <w:left w:val="single" w:sz="6" w:space="0" w:color="FFFFFF"/>
              <w:bottom w:val="single" w:sz="6" w:space="0" w:color="FFFFFF"/>
              <w:right w:val="single" w:sz="6" w:space="0" w:color="FFFFFF"/>
            </w:tcBorders>
            <w:shd w:val="clear" w:color="auto" w:fill="A7BEDE"/>
          </w:tcPr>
          <w:p w:rsidR="00B56BC7" w:rsidRPr="00B56BC7" w:rsidRDefault="00B56BC7" w:rsidP="00B56BC7">
            <w:pPr>
              <w:kinsoku w:val="0"/>
              <w:overflowPunct w:val="0"/>
              <w:autoSpaceDE w:val="0"/>
              <w:autoSpaceDN w:val="0"/>
              <w:adjustRightInd w:val="0"/>
              <w:spacing w:before="55" w:after="0" w:line="240" w:lineRule="auto"/>
              <w:ind w:left="3"/>
              <w:jc w:val="center"/>
              <w:rPr>
                <w:rFonts w:ascii="Times New Roman" w:hAnsi="Times New Roman" w:cs="Times New Roman"/>
                <w:sz w:val="24"/>
                <w:szCs w:val="24"/>
              </w:rPr>
            </w:pPr>
            <w:r w:rsidRPr="00B56BC7">
              <w:rPr>
                <w:rFonts w:ascii="Calibri" w:hAnsi="Calibri" w:cs="Calibri"/>
                <w:sz w:val="21"/>
                <w:szCs w:val="21"/>
              </w:rPr>
              <w:t>X</w:t>
            </w:r>
          </w:p>
        </w:tc>
        <w:tc>
          <w:tcPr>
            <w:tcW w:w="676" w:type="dxa"/>
            <w:tcBorders>
              <w:top w:val="single" w:sz="6" w:space="0" w:color="FFFFFF"/>
              <w:left w:val="single" w:sz="6" w:space="0" w:color="FFFFFF"/>
              <w:bottom w:val="single" w:sz="6" w:space="0" w:color="FFFFFF"/>
              <w:right w:val="single" w:sz="6" w:space="0" w:color="FFFFFF"/>
            </w:tcBorders>
            <w:shd w:val="clear" w:color="auto" w:fill="A7BEDE"/>
          </w:tcPr>
          <w:p w:rsidR="00B56BC7" w:rsidRPr="00B56BC7" w:rsidRDefault="00B56BC7" w:rsidP="00B56BC7">
            <w:pPr>
              <w:kinsoku w:val="0"/>
              <w:overflowPunct w:val="0"/>
              <w:autoSpaceDE w:val="0"/>
              <w:autoSpaceDN w:val="0"/>
              <w:adjustRightInd w:val="0"/>
              <w:spacing w:before="55" w:after="0" w:line="240" w:lineRule="auto"/>
              <w:ind w:right="9"/>
              <w:jc w:val="center"/>
              <w:rPr>
                <w:rFonts w:ascii="Times New Roman" w:hAnsi="Times New Roman" w:cs="Times New Roman"/>
                <w:sz w:val="24"/>
                <w:szCs w:val="24"/>
              </w:rPr>
            </w:pPr>
            <w:r w:rsidRPr="00B56BC7">
              <w:rPr>
                <w:rFonts w:ascii="Calibri" w:hAnsi="Calibri" w:cs="Calibri"/>
                <w:sz w:val="21"/>
                <w:szCs w:val="21"/>
              </w:rPr>
              <w:t>X</w:t>
            </w:r>
          </w:p>
        </w:tc>
        <w:tc>
          <w:tcPr>
            <w:tcW w:w="676" w:type="dxa"/>
            <w:tcBorders>
              <w:top w:val="single" w:sz="6" w:space="0" w:color="FFFFFF"/>
              <w:left w:val="single" w:sz="6" w:space="0" w:color="FFFFFF"/>
              <w:bottom w:val="single" w:sz="6" w:space="0" w:color="FFFFFF"/>
              <w:right w:val="single" w:sz="6" w:space="0" w:color="FFFFFF"/>
            </w:tcBorders>
            <w:shd w:val="clear" w:color="auto" w:fill="A7BEDE"/>
          </w:tcPr>
          <w:p w:rsidR="00B56BC7" w:rsidRPr="00B56BC7" w:rsidRDefault="00B56BC7" w:rsidP="00B56BC7">
            <w:pPr>
              <w:autoSpaceDE w:val="0"/>
              <w:autoSpaceDN w:val="0"/>
              <w:adjustRightInd w:val="0"/>
              <w:spacing w:after="0" w:line="240" w:lineRule="auto"/>
              <w:rPr>
                <w:rFonts w:ascii="Times New Roman" w:hAnsi="Times New Roman" w:cs="Times New Roman"/>
                <w:sz w:val="24"/>
                <w:szCs w:val="24"/>
              </w:rPr>
            </w:pPr>
          </w:p>
        </w:tc>
        <w:tc>
          <w:tcPr>
            <w:tcW w:w="690" w:type="dxa"/>
            <w:tcBorders>
              <w:top w:val="single" w:sz="6" w:space="0" w:color="FFFFFF"/>
              <w:left w:val="single" w:sz="6" w:space="0" w:color="FFFFFF"/>
              <w:bottom w:val="single" w:sz="6" w:space="0" w:color="FFFFFF"/>
              <w:right w:val="single" w:sz="6" w:space="0" w:color="FFFFFF"/>
            </w:tcBorders>
            <w:shd w:val="clear" w:color="auto" w:fill="A7BEDE"/>
          </w:tcPr>
          <w:p w:rsidR="00B56BC7" w:rsidRPr="00B56BC7" w:rsidRDefault="00B56BC7" w:rsidP="00B56BC7">
            <w:pPr>
              <w:autoSpaceDE w:val="0"/>
              <w:autoSpaceDN w:val="0"/>
              <w:adjustRightInd w:val="0"/>
              <w:spacing w:after="0" w:line="240" w:lineRule="auto"/>
              <w:rPr>
                <w:rFonts w:ascii="Times New Roman" w:hAnsi="Times New Roman" w:cs="Times New Roman"/>
                <w:sz w:val="24"/>
                <w:szCs w:val="24"/>
              </w:rPr>
            </w:pPr>
          </w:p>
        </w:tc>
      </w:tr>
      <w:tr w:rsidR="00B56BC7" w:rsidRPr="00B56BC7">
        <w:trPr>
          <w:trHeight w:hRule="exact" w:val="391"/>
        </w:trPr>
        <w:tc>
          <w:tcPr>
            <w:tcW w:w="2823" w:type="dxa"/>
            <w:tcBorders>
              <w:top w:val="single" w:sz="6" w:space="0" w:color="FFFFFF"/>
              <w:left w:val="none" w:sz="6" w:space="0" w:color="auto"/>
              <w:bottom w:val="single" w:sz="6" w:space="0" w:color="FFFFFF"/>
              <w:right w:val="single" w:sz="24" w:space="0" w:color="FFFFFF"/>
            </w:tcBorders>
            <w:shd w:val="clear" w:color="auto" w:fill="4F81BC"/>
          </w:tcPr>
          <w:p w:rsidR="00B56BC7" w:rsidRPr="00B56BC7" w:rsidRDefault="00B56BC7" w:rsidP="00B56BC7">
            <w:pPr>
              <w:kinsoku w:val="0"/>
              <w:overflowPunct w:val="0"/>
              <w:autoSpaceDE w:val="0"/>
              <w:autoSpaceDN w:val="0"/>
              <w:adjustRightInd w:val="0"/>
              <w:spacing w:before="42" w:after="0" w:line="240" w:lineRule="auto"/>
              <w:ind w:left="120"/>
              <w:rPr>
                <w:rFonts w:ascii="Times New Roman" w:hAnsi="Times New Roman" w:cs="Times New Roman"/>
                <w:sz w:val="24"/>
                <w:szCs w:val="24"/>
              </w:rPr>
            </w:pPr>
            <w:r w:rsidRPr="00B56BC7">
              <w:rPr>
                <w:rFonts w:ascii="Calibri" w:hAnsi="Calibri" w:cs="Calibri"/>
                <w:b/>
                <w:bCs/>
                <w:color w:val="FFFFFF"/>
                <w:sz w:val="24"/>
                <w:szCs w:val="24"/>
              </w:rPr>
              <w:t>Venture Capital Program</w:t>
            </w:r>
          </w:p>
        </w:tc>
        <w:tc>
          <w:tcPr>
            <w:tcW w:w="669" w:type="dxa"/>
            <w:tcBorders>
              <w:top w:val="single" w:sz="6" w:space="0" w:color="FFFFFF"/>
              <w:left w:val="single" w:sz="24" w:space="0" w:color="FFFFFF"/>
              <w:bottom w:val="single" w:sz="6" w:space="0" w:color="FFFFFF"/>
              <w:right w:val="single" w:sz="6" w:space="0" w:color="FFFFFF"/>
            </w:tcBorders>
            <w:shd w:val="clear" w:color="auto" w:fill="D2DFED"/>
          </w:tcPr>
          <w:p w:rsidR="00B56BC7" w:rsidRPr="00B56BC7" w:rsidRDefault="00B56BC7" w:rsidP="00B56BC7">
            <w:pPr>
              <w:kinsoku w:val="0"/>
              <w:overflowPunct w:val="0"/>
              <w:autoSpaceDE w:val="0"/>
              <w:autoSpaceDN w:val="0"/>
              <w:adjustRightInd w:val="0"/>
              <w:spacing w:before="55" w:after="0" w:line="240" w:lineRule="auto"/>
              <w:ind w:right="279"/>
              <w:jc w:val="right"/>
              <w:rPr>
                <w:rFonts w:ascii="Times New Roman" w:hAnsi="Times New Roman" w:cs="Times New Roman"/>
                <w:sz w:val="24"/>
                <w:szCs w:val="24"/>
              </w:rPr>
            </w:pPr>
            <w:r w:rsidRPr="00B56BC7">
              <w:rPr>
                <w:rFonts w:ascii="Calibri" w:hAnsi="Calibri" w:cs="Calibri"/>
                <w:sz w:val="21"/>
                <w:szCs w:val="21"/>
              </w:rPr>
              <w:t>X</w:t>
            </w:r>
          </w:p>
        </w:tc>
        <w:tc>
          <w:tcPr>
            <w:tcW w:w="676" w:type="dxa"/>
            <w:tcBorders>
              <w:top w:val="single" w:sz="6" w:space="0" w:color="FFFFFF"/>
              <w:left w:val="single" w:sz="6" w:space="0" w:color="FFFFFF"/>
              <w:bottom w:val="single" w:sz="6" w:space="0" w:color="FFFFFF"/>
              <w:right w:val="single" w:sz="6" w:space="0" w:color="FFFFFF"/>
            </w:tcBorders>
            <w:shd w:val="clear" w:color="auto" w:fill="D2DFED"/>
          </w:tcPr>
          <w:p w:rsidR="00B56BC7" w:rsidRPr="00B56BC7" w:rsidRDefault="00B56BC7" w:rsidP="00B56BC7">
            <w:pPr>
              <w:kinsoku w:val="0"/>
              <w:overflowPunct w:val="0"/>
              <w:autoSpaceDE w:val="0"/>
              <w:autoSpaceDN w:val="0"/>
              <w:adjustRightInd w:val="0"/>
              <w:spacing w:before="55" w:after="0" w:line="240" w:lineRule="auto"/>
              <w:ind w:right="9"/>
              <w:jc w:val="center"/>
              <w:rPr>
                <w:rFonts w:ascii="Times New Roman" w:hAnsi="Times New Roman" w:cs="Times New Roman"/>
                <w:sz w:val="24"/>
                <w:szCs w:val="24"/>
              </w:rPr>
            </w:pPr>
            <w:r w:rsidRPr="00B56BC7">
              <w:rPr>
                <w:rFonts w:ascii="Calibri" w:hAnsi="Calibri" w:cs="Calibri"/>
                <w:sz w:val="21"/>
                <w:szCs w:val="21"/>
              </w:rPr>
              <w:t>X</w:t>
            </w:r>
          </w:p>
        </w:tc>
        <w:tc>
          <w:tcPr>
            <w:tcW w:w="676" w:type="dxa"/>
            <w:tcBorders>
              <w:top w:val="single" w:sz="6" w:space="0" w:color="FFFFFF"/>
              <w:left w:val="single" w:sz="6" w:space="0" w:color="FFFFFF"/>
              <w:bottom w:val="single" w:sz="6" w:space="0" w:color="FFFFFF"/>
              <w:right w:val="single" w:sz="6" w:space="0" w:color="FFFFFF"/>
            </w:tcBorders>
            <w:shd w:val="clear" w:color="auto" w:fill="D2DFED"/>
          </w:tcPr>
          <w:p w:rsidR="00B56BC7" w:rsidRPr="00B56BC7" w:rsidRDefault="00B56BC7" w:rsidP="00B56BC7">
            <w:pPr>
              <w:autoSpaceDE w:val="0"/>
              <w:autoSpaceDN w:val="0"/>
              <w:adjustRightInd w:val="0"/>
              <w:spacing w:after="0" w:line="240" w:lineRule="auto"/>
              <w:rPr>
                <w:rFonts w:ascii="Times New Roman" w:hAnsi="Times New Roman" w:cs="Times New Roman"/>
                <w:sz w:val="24"/>
                <w:szCs w:val="24"/>
              </w:rPr>
            </w:pPr>
          </w:p>
        </w:tc>
        <w:tc>
          <w:tcPr>
            <w:tcW w:w="676" w:type="dxa"/>
            <w:tcBorders>
              <w:top w:val="single" w:sz="6" w:space="0" w:color="FFFFFF"/>
              <w:left w:val="single" w:sz="6" w:space="0" w:color="FFFFFF"/>
              <w:bottom w:val="single" w:sz="6" w:space="0" w:color="FFFFFF"/>
              <w:right w:val="single" w:sz="6" w:space="0" w:color="FFFFFF"/>
            </w:tcBorders>
            <w:shd w:val="clear" w:color="auto" w:fill="D2DFED"/>
          </w:tcPr>
          <w:p w:rsidR="00B56BC7" w:rsidRPr="00B56BC7" w:rsidRDefault="00B56BC7" w:rsidP="00B56BC7">
            <w:pPr>
              <w:autoSpaceDE w:val="0"/>
              <w:autoSpaceDN w:val="0"/>
              <w:adjustRightInd w:val="0"/>
              <w:spacing w:after="0" w:line="240" w:lineRule="auto"/>
              <w:rPr>
                <w:rFonts w:ascii="Times New Roman" w:hAnsi="Times New Roman" w:cs="Times New Roman"/>
                <w:sz w:val="24"/>
                <w:szCs w:val="24"/>
              </w:rPr>
            </w:pPr>
          </w:p>
        </w:tc>
        <w:tc>
          <w:tcPr>
            <w:tcW w:w="675" w:type="dxa"/>
            <w:tcBorders>
              <w:top w:val="single" w:sz="6" w:space="0" w:color="FFFFFF"/>
              <w:left w:val="single" w:sz="6" w:space="0" w:color="FFFFFF"/>
              <w:bottom w:val="single" w:sz="6" w:space="0" w:color="FFFFFF"/>
              <w:right w:val="single" w:sz="6" w:space="0" w:color="FFFFFF"/>
            </w:tcBorders>
            <w:shd w:val="clear" w:color="auto" w:fill="D2DFED"/>
          </w:tcPr>
          <w:p w:rsidR="00B56BC7" w:rsidRPr="00B56BC7" w:rsidRDefault="00B56BC7" w:rsidP="00B56BC7">
            <w:pPr>
              <w:kinsoku w:val="0"/>
              <w:overflowPunct w:val="0"/>
              <w:autoSpaceDE w:val="0"/>
              <w:autoSpaceDN w:val="0"/>
              <w:adjustRightInd w:val="0"/>
              <w:spacing w:before="55" w:after="0" w:line="240" w:lineRule="auto"/>
              <w:ind w:left="18"/>
              <w:jc w:val="center"/>
              <w:rPr>
                <w:rFonts w:ascii="Times New Roman" w:hAnsi="Times New Roman" w:cs="Times New Roman"/>
                <w:sz w:val="24"/>
                <w:szCs w:val="24"/>
              </w:rPr>
            </w:pPr>
            <w:r w:rsidRPr="00B56BC7">
              <w:rPr>
                <w:rFonts w:ascii="Calibri" w:hAnsi="Calibri" w:cs="Calibri"/>
                <w:sz w:val="21"/>
                <w:szCs w:val="21"/>
              </w:rPr>
              <w:t>X</w:t>
            </w:r>
          </w:p>
        </w:tc>
        <w:tc>
          <w:tcPr>
            <w:tcW w:w="676" w:type="dxa"/>
            <w:tcBorders>
              <w:top w:val="single" w:sz="6" w:space="0" w:color="FFFFFF"/>
              <w:left w:val="single" w:sz="6" w:space="0" w:color="FFFFFF"/>
              <w:bottom w:val="single" w:sz="6" w:space="0" w:color="FFFFFF"/>
              <w:right w:val="single" w:sz="6" w:space="0" w:color="FFFFFF"/>
            </w:tcBorders>
            <w:shd w:val="clear" w:color="auto" w:fill="D2DFED"/>
          </w:tcPr>
          <w:p w:rsidR="00B56BC7" w:rsidRPr="00B56BC7" w:rsidRDefault="00B56BC7" w:rsidP="00B56BC7">
            <w:pPr>
              <w:kinsoku w:val="0"/>
              <w:overflowPunct w:val="0"/>
              <w:autoSpaceDE w:val="0"/>
              <w:autoSpaceDN w:val="0"/>
              <w:adjustRightInd w:val="0"/>
              <w:spacing w:before="55" w:after="0" w:line="240" w:lineRule="auto"/>
              <w:ind w:left="19"/>
              <w:jc w:val="center"/>
              <w:rPr>
                <w:rFonts w:ascii="Times New Roman" w:hAnsi="Times New Roman" w:cs="Times New Roman"/>
                <w:sz w:val="24"/>
                <w:szCs w:val="24"/>
              </w:rPr>
            </w:pPr>
            <w:r w:rsidRPr="00B56BC7">
              <w:rPr>
                <w:rFonts w:ascii="Calibri" w:hAnsi="Calibri" w:cs="Calibri"/>
                <w:sz w:val="21"/>
                <w:szCs w:val="21"/>
              </w:rPr>
              <w:t>X</w:t>
            </w:r>
          </w:p>
        </w:tc>
        <w:tc>
          <w:tcPr>
            <w:tcW w:w="691" w:type="dxa"/>
            <w:tcBorders>
              <w:top w:val="single" w:sz="6" w:space="0" w:color="FFFFFF"/>
              <w:left w:val="single" w:sz="6" w:space="0" w:color="FFFFFF"/>
              <w:bottom w:val="single" w:sz="6" w:space="0" w:color="FFFFFF"/>
              <w:right w:val="single" w:sz="6" w:space="0" w:color="FFFFFF"/>
            </w:tcBorders>
            <w:shd w:val="clear" w:color="auto" w:fill="D2DFED"/>
          </w:tcPr>
          <w:p w:rsidR="00B56BC7" w:rsidRPr="00B56BC7" w:rsidRDefault="00B56BC7" w:rsidP="00B56BC7">
            <w:pPr>
              <w:autoSpaceDE w:val="0"/>
              <w:autoSpaceDN w:val="0"/>
              <w:adjustRightInd w:val="0"/>
              <w:spacing w:after="0" w:line="240" w:lineRule="auto"/>
              <w:rPr>
                <w:rFonts w:ascii="Times New Roman" w:hAnsi="Times New Roman" w:cs="Times New Roman"/>
                <w:sz w:val="24"/>
                <w:szCs w:val="24"/>
              </w:rPr>
            </w:pPr>
          </w:p>
        </w:tc>
        <w:tc>
          <w:tcPr>
            <w:tcW w:w="676" w:type="dxa"/>
            <w:tcBorders>
              <w:top w:val="single" w:sz="6" w:space="0" w:color="FFFFFF"/>
              <w:left w:val="single" w:sz="6" w:space="0" w:color="FFFFFF"/>
              <w:bottom w:val="single" w:sz="6" w:space="0" w:color="FFFFFF"/>
              <w:right w:val="single" w:sz="6" w:space="0" w:color="FFFFFF"/>
            </w:tcBorders>
            <w:shd w:val="clear" w:color="auto" w:fill="D2DFED"/>
          </w:tcPr>
          <w:p w:rsidR="00B56BC7" w:rsidRPr="00B56BC7" w:rsidRDefault="00B56BC7" w:rsidP="00B56BC7">
            <w:pPr>
              <w:autoSpaceDE w:val="0"/>
              <w:autoSpaceDN w:val="0"/>
              <w:adjustRightInd w:val="0"/>
              <w:spacing w:after="0" w:line="240" w:lineRule="auto"/>
              <w:rPr>
                <w:rFonts w:ascii="Times New Roman" w:hAnsi="Times New Roman" w:cs="Times New Roman"/>
                <w:sz w:val="24"/>
                <w:szCs w:val="24"/>
              </w:rPr>
            </w:pPr>
          </w:p>
        </w:tc>
        <w:tc>
          <w:tcPr>
            <w:tcW w:w="676" w:type="dxa"/>
            <w:tcBorders>
              <w:top w:val="single" w:sz="6" w:space="0" w:color="FFFFFF"/>
              <w:left w:val="single" w:sz="6" w:space="0" w:color="FFFFFF"/>
              <w:bottom w:val="single" w:sz="6" w:space="0" w:color="FFFFFF"/>
              <w:right w:val="single" w:sz="6" w:space="0" w:color="FFFFFF"/>
            </w:tcBorders>
            <w:shd w:val="clear" w:color="auto" w:fill="D2DFED"/>
          </w:tcPr>
          <w:p w:rsidR="00B56BC7" w:rsidRPr="00B56BC7" w:rsidRDefault="00B56BC7" w:rsidP="00B56BC7">
            <w:pPr>
              <w:autoSpaceDE w:val="0"/>
              <w:autoSpaceDN w:val="0"/>
              <w:adjustRightInd w:val="0"/>
              <w:spacing w:after="0" w:line="240" w:lineRule="auto"/>
              <w:rPr>
                <w:rFonts w:ascii="Times New Roman" w:hAnsi="Times New Roman" w:cs="Times New Roman"/>
                <w:sz w:val="24"/>
                <w:szCs w:val="24"/>
              </w:rPr>
            </w:pPr>
          </w:p>
        </w:tc>
        <w:tc>
          <w:tcPr>
            <w:tcW w:w="690" w:type="dxa"/>
            <w:tcBorders>
              <w:top w:val="single" w:sz="6" w:space="0" w:color="FFFFFF"/>
              <w:left w:val="single" w:sz="6" w:space="0" w:color="FFFFFF"/>
              <w:bottom w:val="single" w:sz="6" w:space="0" w:color="FFFFFF"/>
              <w:right w:val="single" w:sz="6" w:space="0" w:color="FFFFFF"/>
            </w:tcBorders>
            <w:shd w:val="clear" w:color="auto" w:fill="D2DFED"/>
          </w:tcPr>
          <w:p w:rsidR="00B56BC7" w:rsidRPr="00B56BC7" w:rsidRDefault="00B56BC7" w:rsidP="00B56BC7">
            <w:pPr>
              <w:autoSpaceDE w:val="0"/>
              <w:autoSpaceDN w:val="0"/>
              <w:adjustRightInd w:val="0"/>
              <w:spacing w:after="0" w:line="240" w:lineRule="auto"/>
              <w:rPr>
                <w:rFonts w:ascii="Times New Roman" w:hAnsi="Times New Roman" w:cs="Times New Roman"/>
                <w:sz w:val="24"/>
                <w:szCs w:val="24"/>
              </w:rPr>
            </w:pPr>
          </w:p>
        </w:tc>
      </w:tr>
      <w:tr w:rsidR="00B56BC7" w:rsidRPr="00B56BC7">
        <w:trPr>
          <w:trHeight w:hRule="exact" w:val="368"/>
        </w:trPr>
        <w:tc>
          <w:tcPr>
            <w:tcW w:w="9604" w:type="dxa"/>
            <w:gridSpan w:val="11"/>
            <w:tcBorders>
              <w:top w:val="single" w:sz="6" w:space="0" w:color="FFFFFF"/>
              <w:left w:val="none" w:sz="6" w:space="0" w:color="auto"/>
              <w:bottom w:val="none" w:sz="6" w:space="0" w:color="auto"/>
              <w:right w:val="single" w:sz="24" w:space="0" w:color="FFFFFF"/>
            </w:tcBorders>
            <w:shd w:val="clear" w:color="auto" w:fill="4F81BC"/>
          </w:tcPr>
          <w:p w:rsidR="00B56BC7" w:rsidRPr="00B56BC7" w:rsidRDefault="00B56BC7" w:rsidP="00B56BC7">
            <w:pPr>
              <w:kinsoku w:val="0"/>
              <w:overflowPunct w:val="0"/>
              <w:autoSpaceDE w:val="0"/>
              <w:autoSpaceDN w:val="0"/>
              <w:adjustRightInd w:val="0"/>
              <w:spacing w:before="41" w:after="0" w:line="240" w:lineRule="auto"/>
              <w:ind w:left="120"/>
              <w:rPr>
                <w:rFonts w:ascii="Times New Roman" w:hAnsi="Times New Roman" w:cs="Times New Roman"/>
                <w:sz w:val="24"/>
                <w:szCs w:val="24"/>
              </w:rPr>
            </w:pPr>
            <w:r w:rsidRPr="00B56BC7">
              <w:rPr>
                <w:rFonts w:ascii="Calibri" w:hAnsi="Calibri" w:cs="Calibri"/>
                <w:b/>
                <w:bCs/>
                <w:color w:val="FFFFFF"/>
                <w:sz w:val="24"/>
                <w:szCs w:val="24"/>
              </w:rPr>
              <w:t>*Creative Saskatchewan</w:t>
            </w:r>
          </w:p>
        </w:tc>
      </w:tr>
    </w:tbl>
    <w:p w:rsidR="00A32D62" w:rsidRDefault="00A32D62" w:rsidP="00CF7CD7"/>
    <w:p w:rsidR="00590A79" w:rsidRDefault="00590A79" w:rsidP="00CF7CD7">
      <w:r>
        <w:t>Currently Saskatchewan only supports two incentives: non-refundable R&amp;D and grants/contributions specifically from Creative Saskatchewan. The R&amp;D tax credits have both pros and cons for the IDM sector. On the positive, recent changes to the program in Saskatchewan is much less competitive but on the flip side, those tax credits are now non-refundable meaning that the credits are not accessible if the company is not paying tax. This is a particularly prevalent situation among start-up companies who don’t necessarily see profits in the first years.</w:t>
      </w:r>
    </w:p>
    <w:p w:rsidR="000A09C9" w:rsidRDefault="00590A79" w:rsidP="00CF7CD7">
      <w:r>
        <w:t>Creative Saskatchewan offers grants and contributions to the IDM industry through two streams: screen based media and market development/research. For screen-based media, there is the Media Production Grant which goes towards production and a Media Content Development Grant that assists in helping fund projects that assist</w:t>
      </w:r>
      <w:r w:rsidR="000A09C9">
        <w:t xml:space="preserve"> in bringing productions closer to fruition. On the market development and research side, there is:</w:t>
      </w:r>
    </w:p>
    <w:p w:rsidR="00EF655A" w:rsidRDefault="000A09C9" w:rsidP="000A09C9">
      <w:pPr>
        <w:pStyle w:val="ListParagraph"/>
        <w:numPr>
          <w:ilvl w:val="0"/>
          <w:numId w:val="7"/>
        </w:numPr>
      </w:pPr>
      <w:r>
        <w:t>Creative Saskatchewan SaskTel Equity Fund for television based projects</w:t>
      </w:r>
    </w:p>
    <w:p w:rsidR="000A09C9" w:rsidRDefault="000A09C9" w:rsidP="000A09C9">
      <w:pPr>
        <w:pStyle w:val="ListParagraph"/>
        <w:numPr>
          <w:ilvl w:val="0"/>
          <w:numId w:val="7"/>
        </w:numPr>
      </w:pPr>
      <w:r>
        <w:t xml:space="preserve">Market &amp; Export Development that supports established industries with “market interest by invitation” </w:t>
      </w:r>
    </w:p>
    <w:p w:rsidR="00BD11AA" w:rsidRPr="00B91DA1" w:rsidRDefault="000A09C9" w:rsidP="000A09C9">
      <w:pPr>
        <w:pStyle w:val="ListParagraph"/>
        <w:numPr>
          <w:ilvl w:val="0"/>
          <w:numId w:val="7"/>
        </w:numPr>
      </w:pPr>
      <w:r>
        <w:t>Research Grant for the creative industries in general</w:t>
      </w:r>
    </w:p>
    <w:sectPr w:rsidR="00BD11AA" w:rsidRPr="00B91DA1" w:rsidSect="006C2088">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225" w:hanging="135"/>
      </w:pPr>
      <w:rPr>
        <w:rFonts w:ascii="Symbol" w:hAnsi="Symbol" w:cs="Symbol"/>
        <w:b/>
        <w:bCs/>
        <w:w w:val="102"/>
        <w:sz w:val="22"/>
        <w:szCs w:val="22"/>
      </w:rPr>
    </w:lvl>
    <w:lvl w:ilvl="1">
      <w:numFmt w:val="bullet"/>
      <w:lvlText w:val="•"/>
      <w:lvlJc w:val="left"/>
      <w:pPr>
        <w:ind w:left="507" w:hanging="135"/>
      </w:pPr>
    </w:lvl>
    <w:lvl w:ilvl="2">
      <w:numFmt w:val="bullet"/>
      <w:lvlText w:val="•"/>
      <w:lvlJc w:val="left"/>
      <w:pPr>
        <w:ind w:left="794" w:hanging="135"/>
      </w:pPr>
    </w:lvl>
    <w:lvl w:ilvl="3">
      <w:numFmt w:val="bullet"/>
      <w:lvlText w:val="•"/>
      <w:lvlJc w:val="left"/>
      <w:pPr>
        <w:ind w:left="1082" w:hanging="135"/>
      </w:pPr>
    </w:lvl>
    <w:lvl w:ilvl="4">
      <w:numFmt w:val="bullet"/>
      <w:lvlText w:val="•"/>
      <w:lvlJc w:val="left"/>
      <w:pPr>
        <w:ind w:left="1369" w:hanging="135"/>
      </w:pPr>
    </w:lvl>
    <w:lvl w:ilvl="5">
      <w:numFmt w:val="bullet"/>
      <w:lvlText w:val="•"/>
      <w:lvlJc w:val="left"/>
      <w:pPr>
        <w:ind w:left="1657" w:hanging="135"/>
      </w:pPr>
    </w:lvl>
    <w:lvl w:ilvl="6">
      <w:numFmt w:val="bullet"/>
      <w:lvlText w:val="•"/>
      <w:lvlJc w:val="left"/>
      <w:pPr>
        <w:ind w:left="1944" w:hanging="135"/>
      </w:pPr>
    </w:lvl>
    <w:lvl w:ilvl="7">
      <w:numFmt w:val="bullet"/>
      <w:lvlText w:val="•"/>
      <w:lvlJc w:val="left"/>
      <w:pPr>
        <w:ind w:left="2231" w:hanging="135"/>
      </w:pPr>
    </w:lvl>
    <w:lvl w:ilvl="8">
      <w:numFmt w:val="bullet"/>
      <w:lvlText w:val="•"/>
      <w:lvlJc w:val="left"/>
      <w:pPr>
        <w:ind w:left="2519" w:hanging="135"/>
      </w:pPr>
    </w:lvl>
  </w:abstractNum>
  <w:abstractNum w:abstractNumId="1">
    <w:nsid w:val="00000403"/>
    <w:multiLevelType w:val="multilevel"/>
    <w:tmpl w:val="00000886"/>
    <w:lvl w:ilvl="0">
      <w:numFmt w:val="bullet"/>
      <w:lvlText w:val=""/>
      <w:lvlJc w:val="left"/>
      <w:pPr>
        <w:ind w:left="225" w:hanging="135"/>
      </w:pPr>
      <w:rPr>
        <w:rFonts w:ascii="Symbol" w:hAnsi="Symbol" w:cs="Symbol"/>
        <w:b/>
        <w:bCs/>
        <w:w w:val="102"/>
        <w:sz w:val="22"/>
        <w:szCs w:val="22"/>
      </w:rPr>
    </w:lvl>
    <w:lvl w:ilvl="1">
      <w:numFmt w:val="bullet"/>
      <w:lvlText w:val="•"/>
      <w:lvlJc w:val="left"/>
      <w:pPr>
        <w:ind w:left="507" w:hanging="135"/>
      </w:pPr>
    </w:lvl>
    <w:lvl w:ilvl="2">
      <w:numFmt w:val="bullet"/>
      <w:lvlText w:val="•"/>
      <w:lvlJc w:val="left"/>
      <w:pPr>
        <w:ind w:left="794" w:hanging="135"/>
      </w:pPr>
    </w:lvl>
    <w:lvl w:ilvl="3">
      <w:numFmt w:val="bullet"/>
      <w:lvlText w:val="•"/>
      <w:lvlJc w:val="left"/>
      <w:pPr>
        <w:ind w:left="1082" w:hanging="135"/>
      </w:pPr>
    </w:lvl>
    <w:lvl w:ilvl="4">
      <w:numFmt w:val="bullet"/>
      <w:lvlText w:val="•"/>
      <w:lvlJc w:val="left"/>
      <w:pPr>
        <w:ind w:left="1369" w:hanging="135"/>
      </w:pPr>
    </w:lvl>
    <w:lvl w:ilvl="5">
      <w:numFmt w:val="bullet"/>
      <w:lvlText w:val="•"/>
      <w:lvlJc w:val="left"/>
      <w:pPr>
        <w:ind w:left="1657" w:hanging="135"/>
      </w:pPr>
    </w:lvl>
    <w:lvl w:ilvl="6">
      <w:numFmt w:val="bullet"/>
      <w:lvlText w:val="•"/>
      <w:lvlJc w:val="left"/>
      <w:pPr>
        <w:ind w:left="1944" w:hanging="135"/>
      </w:pPr>
    </w:lvl>
    <w:lvl w:ilvl="7">
      <w:numFmt w:val="bullet"/>
      <w:lvlText w:val="•"/>
      <w:lvlJc w:val="left"/>
      <w:pPr>
        <w:ind w:left="2231" w:hanging="135"/>
      </w:pPr>
    </w:lvl>
    <w:lvl w:ilvl="8">
      <w:numFmt w:val="bullet"/>
      <w:lvlText w:val="•"/>
      <w:lvlJc w:val="left"/>
      <w:pPr>
        <w:ind w:left="2519" w:hanging="135"/>
      </w:pPr>
    </w:lvl>
  </w:abstractNum>
  <w:abstractNum w:abstractNumId="2">
    <w:nsid w:val="00000404"/>
    <w:multiLevelType w:val="multilevel"/>
    <w:tmpl w:val="00000887"/>
    <w:lvl w:ilvl="0">
      <w:numFmt w:val="bullet"/>
      <w:lvlText w:val=""/>
      <w:lvlJc w:val="left"/>
      <w:pPr>
        <w:ind w:left="255" w:hanging="165"/>
      </w:pPr>
      <w:rPr>
        <w:rFonts w:ascii="Symbol" w:hAnsi="Symbol" w:cs="Symbol"/>
        <w:b/>
        <w:bCs/>
        <w:w w:val="102"/>
        <w:sz w:val="22"/>
        <w:szCs w:val="22"/>
      </w:rPr>
    </w:lvl>
    <w:lvl w:ilvl="1">
      <w:numFmt w:val="bullet"/>
      <w:lvlText w:val="•"/>
      <w:lvlJc w:val="left"/>
      <w:pPr>
        <w:ind w:left="543" w:hanging="165"/>
      </w:pPr>
    </w:lvl>
    <w:lvl w:ilvl="2">
      <w:numFmt w:val="bullet"/>
      <w:lvlText w:val="•"/>
      <w:lvlJc w:val="left"/>
      <w:pPr>
        <w:ind w:left="826" w:hanging="165"/>
      </w:pPr>
    </w:lvl>
    <w:lvl w:ilvl="3">
      <w:numFmt w:val="bullet"/>
      <w:lvlText w:val="•"/>
      <w:lvlJc w:val="left"/>
      <w:pPr>
        <w:ind w:left="1110" w:hanging="165"/>
      </w:pPr>
    </w:lvl>
    <w:lvl w:ilvl="4">
      <w:numFmt w:val="bullet"/>
      <w:lvlText w:val="•"/>
      <w:lvlJc w:val="left"/>
      <w:pPr>
        <w:ind w:left="1393" w:hanging="165"/>
      </w:pPr>
    </w:lvl>
    <w:lvl w:ilvl="5">
      <w:numFmt w:val="bullet"/>
      <w:lvlText w:val="•"/>
      <w:lvlJc w:val="left"/>
      <w:pPr>
        <w:ind w:left="1677" w:hanging="165"/>
      </w:pPr>
    </w:lvl>
    <w:lvl w:ilvl="6">
      <w:numFmt w:val="bullet"/>
      <w:lvlText w:val="•"/>
      <w:lvlJc w:val="left"/>
      <w:pPr>
        <w:ind w:left="1960" w:hanging="165"/>
      </w:pPr>
    </w:lvl>
    <w:lvl w:ilvl="7">
      <w:numFmt w:val="bullet"/>
      <w:lvlText w:val="•"/>
      <w:lvlJc w:val="left"/>
      <w:pPr>
        <w:ind w:left="2243" w:hanging="165"/>
      </w:pPr>
    </w:lvl>
    <w:lvl w:ilvl="8">
      <w:numFmt w:val="bullet"/>
      <w:lvlText w:val="•"/>
      <w:lvlJc w:val="left"/>
      <w:pPr>
        <w:ind w:left="2527" w:hanging="165"/>
      </w:pPr>
    </w:lvl>
  </w:abstractNum>
  <w:abstractNum w:abstractNumId="3">
    <w:nsid w:val="103B5D52"/>
    <w:multiLevelType w:val="hybridMultilevel"/>
    <w:tmpl w:val="A7169306"/>
    <w:lvl w:ilvl="0" w:tplc="10090001">
      <w:start w:val="1"/>
      <w:numFmt w:val="bullet"/>
      <w:lvlText w:val=""/>
      <w:lvlJc w:val="left"/>
      <w:pPr>
        <w:ind w:left="766" w:hanging="360"/>
      </w:pPr>
      <w:rPr>
        <w:rFonts w:ascii="Symbol" w:hAnsi="Symbol" w:hint="default"/>
      </w:rPr>
    </w:lvl>
    <w:lvl w:ilvl="1" w:tplc="10090003" w:tentative="1">
      <w:start w:val="1"/>
      <w:numFmt w:val="bullet"/>
      <w:lvlText w:val="o"/>
      <w:lvlJc w:val="left"/>
      <w:pPr>
        <w:ind w:left="1486" w:hanging="360"/>
      </w:pPr>
      <w:rPr>
        <w:rFonts w:ascii="Courier New" w:hAnsi="Courier New" w:cs="Courier New" w:hint="default"/>
      </w:rPr>
    </w:lvl>
    <w:lvl w:ilvl="2" w:tplc="10090005" w:tentative="1">
      <w:start w:val="1"/>
      <w:numFmt w:val="bullet"/>
      <w:lvlText w:val=""/>
      <w:lvlJc w:val="left"/>
      <w:pPr>
        <w:ind w:left="2206" w:hanging="360"/>
      </w:pPr>
      <w:rPr>
        <w:rFonts w:ascii="Wingdings" w:hAnsi="Wingdings" w:hint="default"/>
      </w:rPr>
    </w:lvl>
    <w:lvl w:ilvl="3" w:tplc="10090001" w:tentative="1">
      <w:start w:val="1"/>
      <w:numFmt w:val="bullet"/>
      <w:lvlText w:val=""/>
      <w:lvlJc w:val="left"/>
      <w:pPr>
        <w:ind w:left="2926" w:hanging="360"/>
      </w:pPr>
      <w:rPr>
        <w:rFonts w:ascii="Symbol" w:hAnsi="Symbol" w:hint="default"/>
      </w:rPr>
    </w:lvl>
    <w:lvl w:ilvl="4" w:tplc="10090003" w:tentative="1">
      <w:start w:val="1"/>
      <w:numFmt w:val="bullet"/>
      <w:lvlText w:val="o"/>
      <w:lvlJc w:val="left"/>
      <w:pPr>
        <w:ind w:left="3646" w:hanging="360"/>
      </w:pPr>
      <w:rPr>
        <w:rFonts w:ascii="Courier New" w:hAnsi="Courier New" w:cs="Courier New" w:hint="default"/>
      </w:rPr>
    </w:lvl>
    <w:lvl w:ilvl="5" w:tplc="10090005" w:tentative="1">
      <w:start w:val="1"/>
      <w:numFmt w:val="bullet"/>
      <w:lvlText w:val=""/>
      <w:lvlJc w:val="left"/>
      <w:pPr>
        <w:ind w:left="4366" w:hanging="360"/>
      </w:pPr>
      <w:rPr>
        <w:rFonts w:ascii="Wingdings" w:hAnsi="Wingdings" w:hint="default"/>
      </w:rPr>
    </w:lvl>
    <w:lvl w:ilvl="6" w:tplc="10090001" w:tentative="1">
      <w:start w:val="1"/>
      <w:numFmt w:val="bullet"/>
      <w:lvlText w:val=""/>
      <w:lvlJc w:val="left"/>
      <w:pPr>
        <w:ind w:left="5086" w:hanging="360"/>
      </w:pPr>
      <w:rPr>
        <w:rFonts w:ascii="Symbol" w:hAnsi="Symbol" w:hint="default"/>
      </w:rPr>
    </w:lvl>
    <w:lvl w:ilvl="7" w:tplc="10090003" w:tentative="1">
      <w:start w:val="1"/>
      <w:numFmt w:val="bullet"/>
      <w:lvlText w:val="o"/>
      <w:lvlJc w:val="left"/>
      <w:pPr>
        <w:ind w:left="5806" w:hanging="360"/>
      </w:pPr>
      <w:rPr>
        <w:rFonts w:ascii="Courier New" w:hAnsi="Courier New" w:cs="Courier New" w:hint="default"/>
      </w:rPr>
    </w:lvl>
    <w:lvl w:ilvl="8" w:tplc="10090005" w:tentative="1">
      <w:start w:val="1"/>
      <w:numFmt w:val="bullet"/>
      <w:lvlText w:val=""/>
      <w:lvlJc w:val="left"/>
      <w:pPr>
        <w:ind w:left="6526" w:hanging="360"/>
      </w:pPr>
      <w:rPr>
        <w:rFonts w:ascii="Wingdings" w:hAnsi="Wingdings" w:hint="default"/>
      </w:rPr>
    </w:lvl>
  </w:abstractNum>
  <w:abstractNum w:abstractNumId="4">
    <w:nsid w:val="13920839"/>
    <w:multiLevelType w:val="hybridMultilevel"/>
    <w:tmpl w:val="5EF69BFA"/>
    <w:lvl w:ilvl="0" w:tplc="10090001">
      <w:start w:val="1"/>
      <w:numFmt w:val="bullet"/>
      <w:lvlText w:val=""/>
      <w:lvlJc w:val="left"/>
      <w:pPr>
        <w:ind w:left="835" w:hanging="360"/>
      </w:pPr>
      <w:rPr>
        <w:rFonts w:ascii="Symbol" w:hAnsi="Symbol" w:hint="default"/>
      </w:rPr>
    </w:lvl>
    <w:lvl w:ilvl="1" w:tplc="10090003" w:tentative="1">
      <w:start w:val="1"/>
      <w:numFmt w:val="bullet"/>
      <w:lvlText w:val="o"/>
      <w:lvlJc w:val="left"/>
      <w:pPr>
        <w:ind w:left="1555" w:hanging="360"/>
      </w:pPr>
      <w:rPr>
        <w:rFonts w:ascii="Courier New" w:hAnsi="Courier New" w:cs="Courier New" w:hint="default"/>
      </w:rPr>
    </w:lvl>
    <w:lvl w:ilvl="2" w:tplc="10090005" w:tentative="1">
      <w:start w:val="1"/>
      <w:numFmt w:val="bullet"/>
      <w:lvlText w:val=""/>
      <w:lvlJc w:val="left"/>
      <w:pPr>
        <w:ind w:left="2275" w:hanging="360"/>
      </w:pPr>
      <w:rPr>
        <w:rFonts w:ascii="Wingdings" w:hAnsi="Wingdings" w:hint="default"/>
      </w:rPr>
    </w:lvl>
    <w:lvl w:ilvl="3" w:tplc="10090001" w:tentative="1">
      <w:start w:val="1"/>
      <w:numFmt w:val="bullet"/>
      <w:lvlText w:val=""/>
      <w:lvlJc w:val="left"/>
      <w:pPr>
        <w:ind w:left="2995" w:hanging="360"/>
      </w:pPr>
      <w:rPr>
        <w:rFonts w:ascii="Symbol" w:hAnsi="Symbol" w:hint="default"/>
      </w:rPr>
    </w:lvl>
    <w:lvl w:ilvl="4" w:tplc="10090003" w:tentative="1">
      <w:start w:val="1"/>
      <w:numFmt w:val="bullet"/>
      <w:lvlText w:val="o"/>
      <w:lvlJc w:val="left"/>
      <w:pPr>
        <w:ind w:left="3715" w:hanging="360"/>
      </w:pPr>
      <w:rPr>
        <w:rFonts w:ascii="Courier New" w:hAnsi="Courier New" w:cs="Courier New" w:hint="default"/>
      </w:rPr>
    </w:lvl>
    <w:lvl w:ilvl="5" w:tplc="10090005" w:tentative="1">
      <w:start w:val="1"/>
      <w:numFmt w:val="bullet"/>
      <w:lvlText w:val=""/>
      <w:lvlJc w:val="left"/>
      <w:pPr>
        <w:ind w:left="4435" w:hanging="360"/>
      </w:pPr>
      <w:rPr>
        <w:rFonts w:ascii="Wingdings" w:hAnsi="Wingdings" w:hint="default"/>
      </w:rPr>
    </w:lvl>
    <w:lvl w:ilvl="6" w:tplc="10090001" w:tentative="1">
      <w:start w:val="1"/>
      <w:numFmt w:val="bullet"/>
      <w:lvlText w:val=""/>
      <w:lvlJc w:val="left"/>
      <w:pPr>
        <w:ind w:left="5155" w:hanging="360"/>
      </w:pPr>
      <w:rPr>
        <w:rFonts w:ascii="Symbol" w:hAnsi="Symbol" w:hint="default"/>
      </w:rPr>
    </w:lvl>
    <w:lvl w:ilvl="7" w:tplc="10090003" w:tentative="1">
      <w:start w:val="1"/>
      <w:numFmt w:val="bullet"/>
      <w:lvlText w:val="o"/>
      <w:lvlJc w:val="left"/>
      <w:pPr>
        <w:ind w:left="5875" w:hanging="360"/>
      </w:pPr>
      <w:rPr>
        <w:rFonts w:ascii="Courier New" w:hAnsi="Courier New" w:cs="Courier New" w:hint="default"/>
      </w:rPr>
    </w:lvl>
    <w:lvl w:ilvl="8" w:tplc="10090005" w:tentative="1">
      <w:start w:val="1"/>
      <w:numFmt w:val="bullet"/>
      <w:lvlText w:val=""/>
      <w:lvlJc w:val="left"/>
      <w:pPr>
        <w:ind w:left="6595" w:hanging="360"/>
      </w:pPr>
      <w:rPr>
        <w:rFonts w:ascii="Wingdings" w:hAnsi="Wingdings" w:hint="default"/>
      </w:rPr>
    </w:lvl>
  </w:abstractNum>
  <w:abstractNum w:abstractNumId="5">
    <w:nsid w:val="333544D2"/>
    <w:multiLevelType w:val="hybridMultilevel"/>
    <w:tmpl w:val="DBD8A2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39B6CFF"/>
    <w:multiLevelType w:val="hybridMultilevel"/>
    <w:tmpl w:val="9DDC86B0"/>
    <w:lvl w:ilvl="0" w:tplc="10090001">
      <w:start w:val="1"/>
      <w:numFmt w:val="bullet"/>
      <w:lvlText w:val=""/>
      <w:lvlJc w:val="left"/>
      <w:pPr>
        <w:ind w:left="820" w:hanging="360"/>
      </w:pPr>
      <w:rPr>
        <w:rFonts w:ascii="Symbol" w:hAnsi="Symbol" w:hint="default"/>
      </w:rPr>
    </w:lvl>
    <w:lvl w:ilvl="1" w:tplc="10090003">
      <w:start w:val="1"/>
      <w:numFmt w:val="bullet"/>
      <w:lvlText w:val="o"/>
      <w:lvlJc w:val="left"/>
      <w:pPr>
        <w:ind w:left="1540" w:hanging="360"/>
      </w:pPr>
      <w:rPr>
        <w:rFonts w:ascii="Courier New" w:hAnsi="Courier New" w:cs="Courier New" w:hint="default"/>
      </w:rPr>
    </w:lvl>
    <w:lvl w:ilvl="2" w:tplc="10090005" w:tentative="1">
      <w:start w:val="1"/>
      <w:numFmt w:val="bullet"/>
      <w:lvlText w:val=""/>
      <w:lvlJc w:val="left"/>
      <w:pPr>
        <w:ind w:left="2260" w:hanging="360"/>
      </w:pPr>
      <w:rPr>
        <w:rFonts w:ascii="Wingdings" w:hAnsi="Wingdings" w:hint="default"/>
      </w:rPr>
    </w:lvl>
    <w:lvl w:ilvl="3" w:tplc="10090001" w:tentative="1">
      <w:start w:val="1"/>
      <w:numFmt w:val="bullet"/>
      <w:lvlText w:val=""/>
      <w:lvlJc w:val="left"/>
      <w:pPr>
        <w:ind w:left="2980" w:hanging="360"/>
      </w:pPr>
      <w:rPr>
        <w:rFonts w:ascii="Symbol" w:hAnsi="Symbol" w:hint="default"/>
      </w:rPr>
    </w:lvl>
    <w:lvl w:ilvl="4" w:tplc="10090003" w:tentative="1">
      <w:start w:val="1"/>
      <w:numFmt w:val="bullet"/>
      <w:lvlText w:val="o"/>
      <w:lvlJc w:val="left"/>
      <w:pPr>
        <w:ind w:left="3700" w:hanging="360"/>
      </w:pPr>
      <w:rPr>
        <w:rFonts w:ascii="Courier New" w:hAnsi="Courier New" w:cs="Courier New" w:hint="default"/>
      </w:rPr>
    </w:lvl>
    <w:lvl w:ilvl="5" w:tplc="10090005" w:tentative="1">
      <w:start w:val="1"/>
      <w:numFmt w:val="bullet"/>
      <w:lvlText w:val=""/>
      <w:lvlJc w:val="left"/>
      <w:pPr>
        <w:ind w:left="4420" w:hanging="360"/>
      </w:pPr>
      <w:rPr>
        <w:rFonts w:ascii="Wingdings" w:hAnsi="Wingdings" w:hint="default"/>
      </w:rPr>
    </w:lvl>
    <w:lvl w:ilvl="6" w:tplc="10090001" w:tentative="1">
      <w:start w:val="1"/>
      <w:numFmt w:val="bullet"/>
      <w:lvlText w:val=""/>
      <w:lvlJc w:val="left"/>
      <w:pPr>
        <w:ind w:left="5140" w:hanging="360"/>
      </w:pPr>
      <w:rPr>
        <w:rFonts w:ascii="Symbol" w:hAnsi="Symbol" w:hint="default"/>
      </w:rPr>
    </w:lvl>
    <w:lvl w:ilvl="7" w:tplc="10090003" w:tentative="1">
      <w:start w:val="1"/>
      <w:numFmt w:val="bullet"/>
      <w:lvlText w:val="o"/>
      <w:lvlJc w:val="left"/>
      <w:pPr>
        <w:ind w:left="5860" w:hanging="360"/>
      </w:pPr>
      <w:rPr>
        <w:rFonts w:ascii="Courier New" w:hAnsi="Courier New" w:cs="Courier New" w:hint="default"/>
      </w:rPr>
    </w:lvl>
    <w:lvl w:ilvl="8" w:tplc="10090005" w:tentative="1">
      <w:start w:val="1"/>
      <w:numFmt w:val="bullet"/>
      <w:lvlText w:val=""/>
      <w:lvlJc w:val="left"/>
      <w:pPr>
        <w:ind w:left="6580" w:hanging="360"/>
      </w:pPr>
      <w:rPr>
        <w:rFonts w:ascii="Wingdings" w:hAnsi="Wingdings" w:hint="default"/>
      </w:rPr>
    </w:lvl>
  </w:abstractNum>
  <w:abstractNum w:abstractNumId="7">
    <w:nsid w:val="38D324B3"/>
    <w:multiLevelType w:val="hybridMultilevel"/>
    <w:tmpl w:val="48BCE4E8"/>
    <w:lvl w:ilvl="0" w:tplc="4484E5CE">
      <w:start w:val="1"/>
      <w:numFmt w:val="bullet"/>
      <w:lvlText w:val="•"/>
      <w:lvlJc w:val="left"/>
      <w:pPr>
        <w:tabs>
          <w:tab w:val="num" w:pos="720"/>
        </w:tabs>
        <w:ind w:left="720" w:hanging="360"/>
      </w:pPr>
      <w:rPr>
        <w:rFonts w:ascii="Times New Roman" w:hAnsi="Times New Roman" w:hint="default"/>
      </w:rPr>
    </w:lvl>
    <w:lvl w:ilvl="1" w:tplc="9FFAEA3A" w:tentative="1">
      <w:start w:val="1"/>
      <w:numFmt w:val="bullet"/>
      <w:lvlText w:val="•"/>
      <w:lvlJc w:val="left"/>
      <w:pPr>
        <w:tabs>
          <w:tab w:val="num" w:pos="1440"/>
        </w:tabs>
        <w:ind w:left="1440" w:hanging="360"/>
      </w:pPr>
      <w:rPr>
        <w:rFonts w:ascii="Times New Roman" w:hAnsi="Times New Roman" w:hint="default"/>
      </w:rPr>
    </w:lvl>
    <w:lvl w:ilvl="2" w:tplc="53D8E26C" w:tentative="1">
      <w:start w:val="1"/>
      <w:numFmt w:val="bullet"/>
      <w:lvlText w:val="•"/>
      <w:lvlJc w:val="left"/>
      <w:pPr>
        <w:tabs>
          <w:tab w:val="num" w:pos="2160"/>
        </w:tabs>
        <w:ind w:left="2160" w:hanging="360"/>
      </w:pPr>
      <w:rPr>
        <w:rFonts w:ascii="Times New Roman" w:hAnsi="Times New Roman" w:hint="default"/>
      </w:rPr>
    </w:lvl>
    <w:lvl w:ilvl="3" w:tplc="E8B879D8" w:tentative="1">
      <w:start w:val="1"/>
      <w:numFmt w:val="bullet"/>
      <w:lvlText w:val="•"/>
      <w:lvlJc w:val="left"/>
      <w:pPr>
        <w:tabs>
          <w:tab w:val="num" w:pos="2880"/>
        </w:tabs>
        <w:ind w:left="2880" w:hanging="360"/>
      </w:pPr>
      <w:rPr>
        <w:rFonts w:ascii="Times New Roman" w:hAnsi="Times New Roman" w:hint="default"/>
      </w:rPr>
    </w:lvl>
    <w:lvl w:ilvl="4" w:tplc="F70E7A46" w:tentative="1">
      <w:start w:val="1"/>
      <w:numFmt w:val="bullet"/>
      <w:lvlText w:val="•"/>
      <w:lvlJc w:val="left"/>
      <w:pPr>
        <w:tabs>
          <w:tab w:val="num" w:pos="3600"/>
        </w:tabs>
        <w:ind w:left="3600" w:hanging="360"/>
      </w:pPr>
      <w:rPr>
        <w:rFonts w:ascii="Times New Roman" w:hAnsi="Times New Roman" w:hint="default"/>
      </w:rPr>
    </w:lvl>
    <w:lvl w:ilvl="5" w:tplc="3E885EC6" w:tentative="1">
      <w:start w:val="1"/>
      <w:numFmt w:val="bullet"/>
      <w:lvlText w:val="•"/>
      <w:lvlJc w:val="left"/>
      <w:pPr>
        <w:tabs>
          <w:tab w:val="num" w:pos="4320"/>
        </w:tabs>
        <w:ind w:left="4320" w:hanging="360"/>
      </w:pPr>
      <w:rPr>
        <w:rFonts w:ascii="Times New Roman" w:hAnsi="Times New Roman" w:hint="default"/>
      </w:rPr>
    </w:lvl>
    <w:lvl w:ilvl="6" w:tplc="44165678" w:tentative="1">
      <w:start w:val="1"/>
      <w:numFmt w:val="bullet"/>
      <w:lvlText w:val="•"/>
      <w:lvlJc w:val="left"/>
      <w:pPr>
        <w:tabs>
          <w:tab w:val="num" w:pos="5040"/>
        </w:tabs>
        <w:ind w:left="5040" w:hanging="360"/>
      </w:pPr>
      <w:rPr>
        <w:rFonts w:ascii="Times New Roman" w:hAnsi="Times New Roman" w:hint="default"/>
      </w:rPr>
    </w:lvl>
    <w:lvl w:ilvl="7" w:tplc="8F08BC88" w:tentative="1">
      <w:start w:val="1"/>
      <w:numFmt w:val="bullet"/>
      <w:lvlText w:val="•"/>
      <w:lvlJc w:val="left"/>
      <w:pPr>
        <w:tabs>
          <w:tab w:val="num" w:pos="5760"/>
        </w:tabs>
        <w:ind w:left="5760" w:hanging="360"/>
      </w:pPr>
      <w:rPr>
        <w:rFonts w:ascii="Times New Roman" w:hAnsi="Times New Roman" w:hint="default"/>
      </w:rPr>
    </w:lvl>
    <w:lvl w:ilvl="8" w:tplc="549A1C6A"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2"/>
  </w:num>
  <w:num w:numId="3">
    <w:abstractNumId w:val="1"/>
  </w:num>
  <w:num w:numId="4">
    <w:abstractNumId w:val="0"/>
  </w:num>
  <w:num w:numId="5">
    <w:abstractNumId w:val="4"/>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D95"/>
    <w:rsid w:val="000A09C9"/>
    <w:rsid w:val="000A279C"/>
    <w:rsid w:val="001A1E8F"/>
    <w:rsid w:val="001F4485"/>
    <w:rsid w:val="0020767F"/>
    <w:rsid w:val="0029263B"/>
    <w:rsid w:val="002C0CCB"/>
    <w:rsid w:val="003100D7"/>
    <w:rsid w:val="003A3249"/>
    <w:rsid w:val="004A3A31"/>
    <w:rsid w:val="00522DBA"/>
    <w:rsid w:val="00590A79"/>
    <w:rsid w:val="005A3D82"/>
    <w:rsid w:val="005F4BBC"/>
    <w:rsid w:val="00613B38"/>
    <w:rsid w:val="006717C9"/>
    <w:rsid w:val="006C2088"/>
    <w:rsid w:val="00775D20"/>
    <w:rsid w:val="00806A7B"/>
    <w:rsid w:val="0085077F"/>
    <w:rsid w:val="008806BE"/>
    <w:rsid w:val="00910488"/>
    <w:rsid w:val="0092295E"/>
    <w:rsid w:val="0093784B"/>
    <w:rsid w:val="00953A26"/>
    <w:rsid w:val="00983A6B"/>
    <w:rsid w:val="009A4EE2"/>
    <w:rsid w:val="009C1D72"/>
    <w:rsid w:val="00A32D62"/>
    <w:rsid w:val="00AA2C3E"/>
    <w:rsid w:val="00AF4F2A"/>
    <w:rsid w:val="00B56BC7"/>
    <w:rsid w:val="00B57092"/>
    <w:rsid w:val="00B91DA1"/>
    <w:rsid w:val="00BD11AA"/>
    <w:rsid w:val="00CA5DCB"/>
    <w:rsid w:val="00CF7CD7"/>
    <w:rsid w:val="00E10C62"/>
    <w:rsid w:val="00E27F0F"/>
    <w:rsid w:val="00E73990"/>
    <w:rsid w:val="00EF655A"/>
    <w:rsid w:val="00F7597F"/>
    <w:rsid w:val="00F957C1"/>
    <w:rsid w:val="00F95A9B"/>
    <w:rsid w:val="00F95CE2"/>
    <w:rsid w:val="00FA3D95"/>
    <w:rsid w:val="00FA42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A3D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3D9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E10C62"/>
    <w:rPr>
      <w:color w:val="0000FF" w:themeColor="hyperlink"/>
      <w:u w:val="single"/>
    </w:rPr>
  </w:style>
  <w:style w:type="paragraph" w:customStyle="1" w:styleId="Default">
    <w:name w:val="Default"/>
    <w:rsid w:val="00E10C6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1"/>
    <w:qFormat/>
    <w:rsid w:val="006C2088"/>
    <w:pPr>
      <w:ind w:left="720"/>
      <w:contextualSpacing/>
    </w:pPr>
  </w:style>
  <w:style w:type="paragraph" w:customStyle="1" w:styleId="TableParagraph">
    <w:name w:val="Table Paragraph"/>
    <w:basedOn w:val="Normal"/>
    <w:uiPriority w:val="1"/>
    <w:qFormat/>
    <w:rsid w:val="002C0CCB"/>
    <w:pPr>
      <w:autoSpaceDE w:val="0"/>
      <w:autoSpaceDN w:val="0"/>
      <w:adjustRightInd w:val="0"/>
      <w:spacing w:after="0" w:line="254" w:lineRule="exact"/>
      <w:ind w:left="289"/>
      <w:jc w:val="center"/>
    </w:pPr>
    <w:rPr>
      <w:rFonts w:ascii="Calibri" w:hAnsi="Calibri" w:cs="Calibri"/>
      <w:sz w:val="24"/>
      <w:szCs w:val="24"/>
    </w:rPr>
  </w:style>
  <w:style w:type="paragraph" w:styleId="BodyText">
    <w:name w:val="Body Text"/>
    <w:basedOn w:val="Normal"/>
    <w:link w:val="BodyTextChar"/>
    <w:uiPriority w:val="1"/>
    <w:qFormat/>
    <w:rsid w:val="00613B38"/>
    <w:pPr>
      <w:autoSpaceDE w:val="0"/>
      <w:autoSpaceDN w:val="0"/>
      <w:adjustRightInd w:val="0"/>
      <w:spacing w:after="0" w:line="240" w:lineRule="auto"/>
    </w:pPr>
    <w:rPr>
      <w:rFonts w:ascii="Calibri" w:hAnsi="Calibri" w:cs="Calibri"/>
      <w:sz w:val="19"/>
      <w:szCs w:val="19"/>
    </w:rPr>
  </w:style>
  <w:style w:type="character" w:customStyle="1" w:styleId="BodyTextChar">
    <w:name w:val="Body Text Char"/>
    <w:basedOn w:val="DefaultParagraphFont"/>
    <w:link w:val="BodyText"/>
    <w:uiPriority w:val="1"/>
    <w:rsid w:val="00613B38"/>
    <w:rPr>
      <w:rFonts w:ascii="Calibri" w:hAnsi="Calibri" w:cs="Calibri"/>
      <w:sz w:val="19"/>
      <w:szCs w:val="19"/>
    </w:rPr>
  </w:style>
  <w:style w:type="paragraph" w:styleId="BalloonText">
    <w:name w:val="Balloon Text"/>
    <w:basedOn w:val="Normal"/>
    <w:link w:val="BalloonTextChar"/>
    <w:uiPriority w:val="99"/>
    <w:semiHidden/>
    <w:unhideWhenUsed/>
    <w:rsid w:val="00F957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7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A3D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3D9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E10C62"/>
    <w:rPr>
      <w:color w:val="0000FF" w:themeColor="hyperlink"/>
      <w:u w:val="single"/>
    </w:rPr>
  </w:style>
  <w:style w:type="paragraph" w:customStyle="1" w:styleId="Default">
    <w:name w:val="Default"/>
    <w:rsid w:val="00E10C6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1"/>
    <w:qFormat/>
    <w:rsid w:val="006C2088"/>
    <w:pPr>
      <w:ind w:left="720"/>
      <w:contextualSpacing/>
    </w:pPr>
  </w:style>
  <w:style w:type="paragraph" w:customStyle="1" w:styleId="TableParagraph">
    <w:name w:val="Table Paragraph"/>
    <w:basedOn w:val="Normal"/>
    <w:uiPriority w:val="1"/>
    <w:qFormat/>
    <w:rsid w:val="002C0CCB"/>
    <w:pPr>
      <w:autoSpaceDE w:val="0"/>
      <w:autoSpaceDN w:val="0"/>
      <w:adjustRightInd w:val="0"/>
      <w:spacing w:after="0" w:line="254" w:lineRule="exact"/>
      <w:ind w:left="289"/>
      <w:jc w:val="center"/>
    </w:pPr>
    <w:rPr>
      <w:rFonts w:ascii="Calibri" w:hAnsi="Calibri" w:cs="Calibri"/>
      <w:sz w:val="24"/>
      <w:szCs w:val="24"/>
    </w:rPr>
  </w:style>
  <w:style w:type="paragraph" w:styleId="BodyText">
    <w:name w:val="Body Text"/>
    <w:basedOn w:val="Normal"/>
    <w:link w:val="BodyTextChar"/>
    <w:uiPriority w:val="1"/>
    <w:qFormat/>
    <w:rsid w:val="00613B38"/>
    <w:pPr>
      <w:autoSpaceDE w:val="0"/>
      <w:autoSpaceDN w:val="0"/>
      <w:adjustRightInd w:val="0"/>
      <w:spacing w:after="0" w:line="240" w:lineRule="auto"/>
    </w:pPr>
    <w:rPr>
      <w:rFonts w:ascii="Calibri" w:hAnsi="Calibri" w:cs="Calibri"/>
      <w:sz w:val="19"/>
      <w:szCs w:val="19"/>
    </w:rPr>
  </w:style>
  <w:style w:type="character" w:customStyle="1" w:styleId="BodyTextChar">
    <w:name w:val="Body Text Char"/>
    <w:basedOn w:val="DefaultParagraphFont"/>
    <w:link w:val="BodyText"/>
    <w:uiPriority w:val="1"/>
    <w:rsid w:val="00613B38"/>
    <w:rPr>
      <w:rFonts w:ascii="Calibri" w:hAnsi="Calibri" w:cs="Calibri"/>
      <w:sz w:val="19"/>
      <w:szCs w:val="19"/>
    </w:rPr>
  </w:style>
  <w:style w:type="paragraph" w:styleId="BalloonText">
    <w:name w:val="Balloon Text"/>
    <w:basedOn w:val="Normal"/>
    <w:link w:val="BalloonTextChar"/>
    <w:uiPriority w:val="99"/>
    <w:semiHidden/>
    <w:unhideWhenUsed/>
    <w:rsid w:val="00F957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7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93458">
      <w:bodyDiv w:val="1"/>
      <w:marLeft w:val="0"/>
      <w:marRight w:val="0"/>
      <w:marTop w:val="0"/>
      <w:marBottom w:val="0"/>
      <w:divBdr>
        <w:top w:val="none" w:sz="0" w:space="0" w:color="auto"/>
        <w:left w:val="none" w:sz="0" w:space="0" w:color="auto"/>
        <w:bottom w:val="none" w:sz="0" w:space="0" w:color="auto"/>
        <w:right w:val="none" w:sz="0" w:space="0" w:color="auto"/>
      </w:divBdr>
      <w:divsChild>
        <w:div w:id="1509250075">
          <w:marLeft w:val="547"/>
          <w:marRight w:val="0"/>
          <w:marTop w:val="0"/>
          <w:marBottom w:val="0"/>
          <w:divBdr>
            <w:top w:val="none" w:sz="0" w:space="0" w:color="auto"/>
            <w:left w:val="none" w:sz="0" w:space="0" w:color="auto"/>
            <w:bottom w:val="none" w:sz="0" w:space="0" w:color="auto"/>
            <w:right w:val="none" w:sz="0" w:space="0" w:color="auto"/>
          </w:divBdr>
        </w:div>
        <w:div w:id="1832287222">
          <w:marLeft w:val="547"/>
          <w:marRight w:val="0"/>
          <w:marTop w:val="0"/>
          <w:marBottom w:val="0"/>
          <w:divBdr>
            <w:top w:val="none" w:sz="0" w:space="0" w:color="auto"/>
            <w:left w:val="none" w:sz="0" w:space="0" w:color="auto"/>
            <w:bottom w:val="none" w:sz="0" w:space="0" w:color="auto"/>
            <w:right w:val="none" w:sz="0" w:space="0" w:color="auto"/>
          </w:divBdr>
        </w:div>
        <w:div w:id="773021135">
          <w:marLeft w:val="547"/>
          <w:marRight w:val="0"/>
          <w:marTop w:val="0"/>
          <w:marBottom w:val="0"/>
          <w:divBdr>
            <w:top w:val="none" w:sz="0" w:space="0" w:color="auto"/>
            <w:left w:val="none" w:sz="0" w:space="0" w:color="auto"/>
            <w:bottom w:val="none" w:sz="0" w:space="0" w:color="auto"/>
            <w:right w:val="none" w:sz="0" w:space="0" w:color="auto"/>
          </w:divBdr>
        </w:div>
        <w:div w:id="78230712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diagramData" Target="diagrams/data3.xml"/><Relationship Id="rId3" Type="http://schemas.openxmlformats.org/officeDocument/2006/relationships/styles" Target="styles.xml"/><Relationship Id="rId34" Type="http://schemas.openxmlformats.org/officeDocument/2006/relationships/diagramColors" Target="diagrams/colors4.xml"/><Relationship Id="rId7" Type="http://schemas.openxmlformats.org/officeDocument/2006/relationships/hyperlink" Target="mailto:memberservices@saskinteractive.com" TargetMode="Externa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image" Target="media/image4.jpeg"/><Relationship Id="rId33" Type="http://schemas.openxmlformats.org/officeDocument/2006/relationships/diagramQuickStyle" Target="diagrams/quickStyle4.xml"/><Relationship Id="rId2" Type="http://schemas.openxmlformats.org/officeDocument/2006/relationships/numbering" Target="numbering.xml"/><Relationship Id="rId16" Type="http://schemas.openxmlformats.org/officeDocument/2006/relationships/diagramQuickStyle" Target="diagrams/quickStyle2.xml"/><Relationship Id="rId29" Type="http://schemas.openxmlformats.org/officeDocument/2006/relationships/diagramColors" Target="diagrams/colors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image" Target="media/image3.jpeg"/><Relationship Id="rId32" Type="http://schemas.openxmlformats.org/officeDocument/2006/relationships/diagramLayout" Target="diagrams/layout4.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Layout" Target="diagrams/layout2.xml"/><Relationship Id="rId23" Type="http://schemas.openxmlformats.org/officeDocument/2006/relationships/image" Target="media/image11.jpeg"/><Relationship Id="rId28" Type="http://schemas.openxmlformats.org/officeDocument/2006/relationships/diagramQuickStyle" Target="diagrams/quickStyle3.xml"/><Relationship Id="rId36"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image" Target="media/image2.jpeg"/><Relationship Id="rId31" Type="http://schemas.openxmlformats.org/officeDocument/2006/relationships/diagramData" Target="diagrams/data4.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diagramData" Target="diagrams/data2.xml"/><Relationship Id="rId27" Type="http://schemas.openxmlformats.org/officeDocument/2006/relationships/diagramLayout" Target="diagrams/layout3.xml"/><Relationship Id="rId30" Type="http://schemas.microsoft.com/office/2007/relationships/diagramDrawing" Target="diagrams/drawing3.xml"/><Relationship Id="rId35" Type="http://schemas.microsoft.com/office/2007/relationships/diagramDrawing" Target="diagrams/drawing4.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626F03B-8F3E-4E4A-857E-F098FCF7DB74}" type="doc">
      <dgm:prSet loTypeId="urn:microsoft.com/office/officeart/2009/3/layout/BlockDescendingList" loCatId="list" qsTypeId="urn:microsoft.com/office/officeart/2005/8/quickstyle/simple1" qsCatId="simple" csTypeId="urn:microsoft.com/office/officeart/2005/8/colors/colorful5" csCatId="colorful" phldr="1"/>
      <dgm:spPr/>
      <dgm:t>
        <a:bodyPr/>
        <a:lstStyle/>
        <a:p>
          <a:endParaRPr lang="en-CA"/>
        </a:p>
      </dgm:t>
    </dgm:pt>
    <dgm:pt modelId="{2C143D14-5CF1-471A-AC7E-A50D2EEECC1F}">
      <dgm:prSet phldrT="[Text]"/>
      <dgm:spPr/>
      <dgm:t>
        <a:bodyPr/>
        <a:lstStyle/>
        <a:p>
          <a:r>
            <a:rPr lang="en-CA" b="1"/>
            <a:t>IDM</a:t>
          </a:r>
          <a:r>
            <a:rPr lang="en-CA"/>
            <a:t> </a:t>
          </a:r>
          <a:r>
            <a:rPr lang="en-CA" b="1"/>
            <a:t>industry </a:t>
          </a:r>
        </a:p>
      </dgm:t>
    </dgm:pt>
    <dgm:pt modelId="{27B89695-6A53-409E-B9D3-78362ED1282A}" type="parTrans" cxnId="{29F38D60-1AF1-459D-9578-D4B0366D18C4}">
      <dgm:prSet/>
      <dgm:spPr/>
      <dgm:t>
        <a:bodyPr/>
        <a:lstStyle/>
        <a:p>
          <a:endParaRPr lang="en-CA"/>
        </a:p>
      </dgm:t>
    </dgm:pt>
    <dgm:pt modelId="{069DDC7F-44D6-4ADC-B90E-CE98825BAEA7}" type="sibTrans" cxnId="{29F38D60-1AF1-459D-9578-D4B0366D18C4}">
      <dgm:prSet/>
      <dgm:spPr/>
      <dgm:t>
        <a:bodyPr/>
        <a:lstStyle/>
        <a:p>
          <a:endParaRPr lang="en-CA"/>
        </a:p>
      </dgm:t>
    </dgm:pt>
    <dgm:pt modelId="{22BE7C6F-BD86-485F-BCEB-C7E05D39055F}">
      <dgm:prSet phldrT="[Text]" custT="1"/>
      <dgm:spPr/>
      <dgm:t>
        <a:bodyPr/>
        <a:lstStyle/>
        <a:p>
          <a:r>
            <a:rPr lang="en-CA" sz="2000" b="1"/>
            <a:t>2014/2015</a:t>
          </a:r>
        </a:p>
      </dgm:t>
    </dgm:pt>
    <dgm:pt modelId="{50EA18A1-C6AD-4964-87D0-0A058A06A6F4}" type="parTrans" cxnId="{893B60E5-603F-4659-8675-BC484743E65F}">
      <dgm:prSet/>
      <dgm:spPr/>
      <dgm:t>
        <a:bodyPr/>
        <a:lstStyle/>
        <a:p>
          <a:endParaRPr lang="en-CA"/>
        </a:p>
      </dgm:t>
    </dgm:pt>
    <dgm:pt modelId="{D6A1EA03-08BF-4BE6-AE48-CCEF9BEA05E2}" type="sibTrans" cxnId="{893B60E5-603F-4659-8675-BC484743E65F}">
      <dgm:prSet/>
      <dgm:spPr/>
      <dgm:t>
        <a:bodyPr/>
        <a:lstStyle/>
        <a:p>
          <a:endParaRPr lang="en-CA"/>
        </a:p>
      </dgm:t>
    </dgm:pt>
    <dgm:pt modelId="{9F884474-1C17-4AE1-BACC-04647E020CFF}">
      <dgm:prSet phldrT="[Text]" custT="1"/>
      <dgm:spPr/>
      <dgm:t>
        <a:bodyPr/>
        <a:lstStyle/>
        <a:p>
          <a:r>
            <a:rPr lang="en-CA" sz="2000" b="1"/>
            <a:t>19%</a:t>
          </a:r>
        </a:p>
      </dgm:t>
    </dgm:pt>
    <dgm:pt modelId="{0D790D41-4185-4281-8038-AAF12B164BAF}" type="parTrans" cxnId="{0B0AA0FA-77C2-4B80-BF03-24AE658CCF70}">
      <dgm:prSet/>
      <dgm:spPr/>
      <dgm:t>
        <a:bodyPr/>
        <a:lstStyle/>
        <a:p>
          <a:endParaRPr lang="en-CA"/>
        </a:p>
      </dgm:t>
    </dgm:pt>
    <dgm:pt modelId="{4CEA813C-22E8-44AF-B300-C8141048F506}" type="sibTrans" cxnId="{0B0AA0FA-77C2-4B80-BF03-24AE658CCF70}">
      <dgm:prSet/>
      <dgm:spPr/>
      <dgm:t>
        <a:bodyPr/>
        <a:lstStyle/>
        <a:p>
          <a:endParaRPr lang="en-CA"/>
        </a:p>
      </dgm:t>
    </dgm:pt>
    <dgm:pt modelId="{27CEF5CF-965D-4822-9971-7598B3F8F202}">
      <dgm:prSet phldrT="[Text]"/>
      <dgm:spPr/>
      <dgm:t>
        <a:bodyPr/>
        <a:lstStyle/>
        <a:p>
          <a:r>
            <a:rPr lang="en-CA" b="1"/>
            <a:t>Saskatchewan economy</a:t>
          </a:r>
        </a:p>
      </dgm:t>
    </dgm:pt>
    <dgm:pt modelId="{9FA47CE8-B810-437D-BDA7-E4E09911EC3B}" type="parTrans" cxnId="{5EEE7424-94E8-4497-AD98-CD57B4473C13}">
      <dgm:prSet/>
      <dgm:spPr/>
      <dgm:t>
        <a:bodyPr/>
        <a:lstStyle/>
        <a:p>
          <a:endParaRPr lang="en-CA"/>
        </a:p>
      </dgm:t>
    </dgm:pt>
    <dgm:pt modelId="{657E3D61-46E0-43D9-A197-08AAA708F299}" type="sibTrans" cxnId="{5EEE7424-94E8-4497-AD98-CD57B4473C13}">
      <dgm:prSet/>
      <dgm:spPr/>
      <dgm:t>
        <a:bodyPr/>
        <a:lstStyle/>
        <a:p>
          <a:endParaRPr lang="en-CA"/>
        </a:p>
      </dgm:t>
    </dgm:pt>
    <dgm:pt modelId="{09AFF4D7-A82D-4066-AED5-401D1BCBDBD2}">
      <dgm:prSet phldrT="[Text]" custT="1"/>
      <dgm:spPr/>
      <dgm:t>
        <a:bodyPr/>
        <a:lstStyle/>
        <a:p>
          <a:r>
            <a:rPr lang="en-CA" sz="2000" b="1"/>
            <a:t>2014/2015</a:t>
          </a:r>
        </a:p>
      </dgm:t>
    </dgm:pt>
    <dgm:pt modelId="{3327FA3D-BABA-4C18-814A-7981DCFF4B41}" type="parTrans" cxnId="{91973667-0841-49AE-AB71-A817435D9AA0}">
      <dgm:prSet/>
      <dgm:spPr/>
      <dgm:t>
        <a:bodyPr/>
        <a:lstStyle/>
        <a:p>
          <a:endParaRPr lang="en-CA"/>
        </a:p>
      </dgm:t>
    </dgm:pt>
    <dgm:pt modelId="{E1EB5AA1-DE80-400B-87CC-1C1E53ADB900}" type="sibTrans" cxnId="{91973667-0841-49AE-AB71-A817435D9AA0}">
      <dgm:prSet/>
      <dgm:spPr/>
      <dgm:t>
        <a:bodyPr/>
        <a:lstStyle/>
        <a:p>
          <a:endParaRPr lang="en-CA"/>
        </a:p>
      </dgm:t>
    </dgm:pt>
    <dgm:pt modelId="{2C4EA059-E569-47F5-85AB-E9FEEFF3B815}">
      <dgm:prSet phldrT="[Text]" custT="1"/>
      <dgm:spPr/>
      <dgm:t>
        <a:bodyPr/>
        <a:lstStyle/>
        <a:p>
          <a:r>
            <a:rPr lang="en-CA" sz="2000" b="1"/>
            <a:t>2.5%</a:t>
          </a:r>
        </a:p>
      </dgm:t>
    </dgm:pt>
    <dgm:pt modelId="{F5B01954-8601-4203-B9C3-229B7063EAC0}" type="parTrans" cxnId="{AB0D728F-61AD-460B-8553-FBAB4D7EE07E}">
      <dgm:prSet/>
      <dgm:spPr/>
      <dgm:t>
        <a:bodyPr/>
        <a:lstStyle/>
        <a:p>
          <a:endParaRPr lang="en-CA"/>
        </a:p>
      </dgm:t>
    </dgm:pt>
    <dgm:pt modelId="{5729AB62-FEC0-48EC-BD91-4FBB388E18EE}" type="sibTrans" cxnId="{AB0D728F-61AD-460B-8553-FBAB4D7EE07E}">
      <dgm:prSet/>
      <dgm:spPr/>
      <dgm:t>
        <a:bodyPr/>
        <a:lstStyle/>
        <a:p>
          <a:endParaRPr lang="en-CA"/>
        </a:p>
      </dgm:t>
    </dgm:pt>
    <dgm:pt modelId="{1909624D-EB56-4B50-8B4D-669EEF7467AD}" type="pres">
      <dgm:prSet presAssocID="{C626F03B-8F3E-4E4A-857E-F098FCF7DB74}" presName="Name0" presStyleCnt="0">
        <dgm:presLayoutVars>
          <dgm:chMax val="7"/>
          <dgm:chPref val="7"/>
          <dgm:dir/>
          <dgm:animLvl val="lvl"/>
        </dgm:presLayoutVars>
      </dgm:prSet>
      <dgm:spPr/>
      <dgm:t>
        <a:bodyPr/>
        <a:lstStyle/>
        <a:p>
          <a:endParaRPr lang="en-CA"/>
        </a:p>
      </dgm:t>
    </dgm:pt>
    <dgm:pt modelId="{E8CE1A75-617A-45BD-8E1F-B64B72C49212}" type="pres">
      <dgm:prSet presAssocID="{2C143D14-5CF1-471A-AC7E-A50D2EEECC1F}" presName="parentText_1" presStyleLbl="node1" presStyleIdx="0" presStyleCnt="2">
        <dgm:presLayoutVars>
          <dgm:chMax val="1"/>
          <dgm:chPref val="1"/>
          <dgm:bulletEnabled val="1"/>
        </dgm:presLayoutVars>
      </dgm:prSet>
      <dgm:spPr/>
      <dgm:t>
        <a:bodyPr/>
        <a:lstStyle/>
        <a:p>
          <a:endParaRPr lang="en-CA"/>
        </a:p>
      </dgm:t>
    </dgm:pt>
    <dgm:pt modelId="{8696A764-152A-4B5C-B167-D466671AC926}" type="pres">
      <dgm:prSet presAssocID="{2C143D14-5CF1-471A-AC7E-A50D2EEECC1F}" presName="childText_1" presStyleLbl="node1" presStyleIdx="0" presStyleCnt="2">
        <dgm:presLayoutVars>
          <dgm:chMax val="0"/>
          <dgm:chPref val="0"/>
          <dgm:bulletEnabled val="1"/>
        </dgm:presLayoutVars>
      </dgm:prSet>
      <dgm:spPr/>
      <dgm:t>
        <a:bodyPr/>
        <a:lstStyle/>
        <a:p>
          <a:endParaRPr lang="en-CA"/>
        </a:p>
      </dgm:t>
    </dgm:pt>
    <dgm:pt modelId="{32D5CBC2-050F-4B7A-8AC9-AA5E211A4409}" type="pres">
      <dgm:prSet presAssocID="{2C143D14-5CF1-471A-AC7E-A50D2EEECC1F}" presName="accentShape_1" presStyleCnt="0"/>
      <dgm:spPr/>
    </dgm:pt>
    <dgm:pt modelId="{218FAFE2-4A51-460C-B7CF-CEDFBBDE295D}" type="pres">
      <dgm:prSet presAssocID="{2C143D14-5CF1-471A-AC7E-A50D2EEECC1F}" presName="imageRepeatNode" presStyleLbl="node1" presStyleIdx="0" presStyleCnt="2"/>
      <dgm:spPr/>
      <dgm:t>
        <a:bodyPr/>
        <a:lstStyle/>
        <a:p>
          <a:endParaRPr lang="en-CA"/>
        </a:p>
      </dgm:t>
    </dgm:pt>
    <dgm:pt modelId="{38026CA3-C5D6-440B-B5F8-46FC520CE45D}" type="pres">
      <dgm:prSet presAssocID="{27CEF5CF-965D-4822-9971-7598B3F8F202}" presName="parentText_2" presStyleLbl="node1" presStyleIdx="0" presStyleCnt="2">
        <dgm:presLayoutVars>
          <dgm:chMax val="1"/>
          <dgm:chPref val="1"/>
          <dgm:bulletEnabled val="1"/>
        </dgm:presLayoutVars>
      </dgm:prSet>
      <dgm:spPr/>
      <dgm:t>
        <a:bodyPr/>
        <a:lstStyle/>
        <a:p>
          <a:endParaRPr lang="en-CA"/>
        </a:p>
      </dgm:t>
    </dgm:pt>
    <dgm:pt modelId="{038EF61B-F49A-4320-A643-9A01B1953AE1}" type="pres">
      <dgm:prSet presAssocID="{27CEF5CF-965D-4822-9971-7598B3F8F202}" presName="childText_2" presStyleLbl="node2" presStyleIdx="0" presStyleCnt="0">
        <dgm:presLayoutVars>
          <dgm:chMax val="0"/>
          <dgm:chPref val="0"/>
          <dgm:bulletEnabled val="1"/>
        </dgm:presLayoutVars>
      </dgm:prSet>
      <dgm:spPr/>
      <dgm:t>
        <a:bodyPr/>
        <a:lstStyle/>
        <a:p>
          <a:endParaRPr lang="en-CA"/>
        </a:p>
      </dgm:t>
    </dgm:pt>
    <dgm:pt modelId="{2B0C14D2-9DC4-4CC6-8D5D-849BAD334C74}" type="pres">
      <dgm:prSet presAssocID="{27CEF5CF-965D-4822-9971-7598B3F8F202}" presName="accentShape_2" presStyleCnt="0"/>
      <dgm:spPr/>
    </dgm:pt>
    <dgm:pt modelId="{3ED13844-4C6C-4A0E-A022-3FE6863D4063}" type="pres">
      <dgm:prSet presAssocID="{27CEF5CF-965D-4822-9971-7598B3F8F202}" presName="imageRepeatNode" presStyleLbl="node1" presStyleIdx="1" presStyleCnt="2"/>
      <dgm:spPr/>
      <dgm:t>
        <a:bodyPr/>
        <a:lstStyle/>
        <a:p>
          <a:endParaRPr lang="en-CA"/>
        </a:p>
      </dgm:t>
    </dgm:pt>
  </dgm:ptLst>
  <dgm:cxnLst>
    <dgm:cxn modelId="{0CEC117B-8AD9-4795-8C58-CA2D840C46E8}" type="presOf" srcId="{22BE7C6F-BD86-485F-BCEB-C7E05D39055F}" destId="{8696A764-152A-4B5C-B167-D466671AC926}" srcOrd="0" destOrd="0" presId="urn:microsoft.com/office/officeart/2009/3/layout/BlockDescendingList"/>
    <dgm:cxn modelId="{91973667-0841-49AE-AB71-A817435D9AA0}" srcId="{27CEF5CF-965D-4822-9971-7598B3F8F202}" destId="{09AFF4D7-A82D-4066-AED5-401D1BCBDBD2}" srcOrd="0" destOrd="0" parTransId="{3327FA3D-BABA-4C18-814A-7981DCFF4B41}" sibTransId="{E1EB5AA1-DE80-400B-87CC-1C1E53ADB900}"/>
    <dgm:cxn modelId="{D4017E01-9B69-46AB-9925-EED2A3E2D13B}" type="presOf" srcId="{2C143D14-5CF1-471A-AC7E-A50D2EEECC1F}" destId="{E8CE1A75-617A-45BD-8E1F-B64B72C49212}" srcOrd="0" destOrd="0" presId="urn:microsoft.com/office/officeart/2009/3/layout/BlockDescendingList"/>
    <dgm:cxn modelId="{AB0D728F-61AD-460B-8553-FBAB4D7EE07E}" srcId="{27CEF5CF-965D-4822-9971-7598B3F8F202}" destId="{2C4EA059-E569-47F5-85AB-E9FEEFF3B815}" srcOrd="1" destOrd="0" parTransId="{F5B01954-8601-4203-B9C3-229B7063EAC0}" sibTransId="{5729AB62-FEC0-48EC-BD91-4FBB388E18EE}"/>
    <dgm:cxn modelId="{F19446FB-5A16-4B11-9593-AEE9DC5B2E5F}" type="presOf" srcId="{27CEF5CF-965D-4822-9971-7598B3F8F202}" destId="{38026CA3-C5D6-440B-B5F8-46FC520CE45D}" srcOrd="0" destOrd="0" presId="urn:microsoft.com/office/officeart/2009/3/layout/BlockDescendingList"/>
    <dgm:cxn modelId="{29F38D60-1AF1-459D-9578-D4B0366D18C4}" srcId="{C626F03B-8F3E-4E4A-857E-F098FCF7DB74}" destId="{2C143D14-5CF1-471A-AC7E-A50D2EEECC1F}" srcOrd="0" destOrd="0" parTransId="{27B89695-6A53-409E-B9D3-78362ED1282A}" sibTransId="{069DDC7F-44D6-4ADC-B90E-CE98825BAEA7}"/>
    <dgm:cxn modelId="{6041096B-824A-4D08-A8FD-536A2740CA18}" type="presOf" srcId="{2C4EA059-E569-47F5-85AB-E9FEEFF3B815}" destId="{038EF61B-F49A-4320-A643-9A01B1953AE1}" srcOrd="0" destOrd="1" presId="urn:microsoft.com/office/officeart/2009/3/layout/BlockDescendingList"/>
    <dgm:cxn modelId="{0B0AA0FA-77C2-4B80-BF03-24AE658CCF70}" srcId="{2C143D14-5CF1-471A-AC7E-A50D2EEECC1F}" destId="{9F884474-1C17-4AE1-BACC-04647E020CFF}" srcOrd="1" destOrd="0" parTransId="{0D790D41-4185-4281-8038-AAF12B164BAF}" sibTransId="{4CEA813C-22E8-44AF-B300-C8141048F506}"/>
    <dgm:cxn modelId="{FB16FC3E-A382-481B-99E7-29ED870E8925}" type="presOf" srcId="{09AFF4D7-A82D-4066-AED5-401D1BCBDBD2}" destId="{038EF61B-F49A-4320-A643-9A01B1953AE1}" srcOrd="0" destOrd="0" presId="urn:microsoft.com/office/officeart/2009/3/layout/BlockDescendingList"/>
    <dgm:cxn modelId="{5EEE7424-94E8-4497-AD98-CD57B4473C13}" srcId="{C626F03B-8F3E-4E4A-857E-F098FCF7DB74}" destId="{27CEF5CF-965D-4822-9971-7598B3F8F202}" srcOrd="1" destOrd="0" parTransId="{9FA47CE8-B810-437D-BDA7-E4E09911EC3B}" sibTransId="{657E3D61-46E0-43D9-A197-08AAA708F299}"/>
    <dgm:cxn modelId="{893B60E5-603F-4659-8675-BC484743E65F}" srcId="{2C143D14-5CF1-471A-AC7E-A50D2EEECC1F}" destId="{22BE7C6F-BD86-485F-BCEB-C7E05D39055F}" srcOrd="0" destOrd="0" parTransId="{50EA18A1-C6AD-4964-87D0-0A058A06A6F4}" sibTransId="{D6A1EA03-08BF-4BE6-AE48-CCEF9BEA05E2}"/>
    <dgm:cxn modelId="{244D2270-6DF6-4053-AF5E-5552720ECEF5}" type="presOf" srcId="{9F884474-1C17-4AE1-BACC-04647E020CFF}" destId="{8696A764-152A-4B5C-B167-D466671AC926}" srcOrd="0" destOrd="1" presId="urn:microsoft.com/office/officeart/2009/3/layout/BlockDescendingList"/>
    <dgm:cxn modelId="{DAD4AD94-0308-4D1A-BBB5-305FFFD1CC82}" type="presOf" srcId="{27CEF5CF-965D-4822-9971-7598B3F8F202}" destId="{3ED13844-4C6C-4A0E-A022-3FE6863D4063}" srcOrd="1" destOrd="0" presId="urn:microsoft.com/office/officeart/2009/3/layout/BlockDescendingList"/>
    <dgm:cxn modelId="{17E4FE9C-DD9B-4E61-9BDA-380EA639605F}" type="presOf" srcId="{C626F03B-8F3E-4E4A-857E-F098FCF7DB74}" destId="{1909624D-EB56-4B50-8B4D-669EEF7467AD}" srcOrd="0" destOrd="0" presId="urn:microsoft.com/office/officeart/2009/3/layout/BlockDescendingList"/>
    <dgm:cxn modelId="{5DE80654-0884-41BD-BBF5-11429AA0A91A}" type="presOf" srcId="{2C143D14-5CF1-471A-AC7E-A50D2EEECC1F}" destId="{218FAFE2-4A51-460C-B7CF-CEDFBBDE295D}" srcOrd="1" destOrd="0" presId="urn:microsoft.com/office/officeart/2009/3/layout/BlockDescendingList"/>
    <dgm:cxn modelId="{73E8DC89-7C6D-4FBA-9B08-0049C75E76DA}" type="presParOf" srcId="{1909624D-EB56-4B50-8B4D-669EEF7467AD}" destId="{E8CE1A75-617A-45BD-8E1F-B64B72C49212}" srcOrd="0" destOrd="0" presId="urn:microsoft.com/office/officeart/2009/3/layout/BlockDescendingList"/>
    <dgm:cxn modelId="{863A3A86-DDD1-4FB5-8032-1526255FF164}" type="presParOf" srcId="{1909624D-EB56-4B50-8B4D-669EEF7467AD}" destId="{8696A764-152A-4B5C-B167-D466671AC926}" srcOrd="1" destOrd="0" presId="urn:microsoft.com/office/officeart/2009/3/layout/BlockDescendingList"/>
    <dgm:cxn modelId="{7E28EE49-1D4E-4BA5-A27B-73194A141ABB}" type="presParOf" srcId="{1909624D-EB56-4B50-8B4D-669EEF7467AD}" destId="{32D5CBC2-050F-4B7A-8AC9-AA5E211A4409}" srcOrd="2" destOrd="0" presId="urn:microsoft.com/office/officeart/2009/3/layout/BlockDescendingList"/>
    <dgm:cxn modelId="{96F861FA-52B3-4163-81BB-19176E340162}" type="presParOf" srcId="{32D5CBC2-050F-4B7A-8AC9-AA5E211A4409}" destId="{218FAFE2-4A51-460C-B7CF-CEDFBBDE295D}" srcOrd="0" destOrd="0" presId="urn:microsoft.com/office/officeart/2009/3/layout/BlockDescendingList"/>
    <dgm:cxn modelId="{A0CA8082-E6E3-44C3-A467-509B383DDEF8}" type="presParOf" srcId="{1909624D-EB56-4B50-8B4D-669EEF7467AD}" destId="{38026CA3-C5D6-440B-B5F8-46FC520CE45D}" srcOrd="3" destOrd="0" presId="urn:microsoft.com/office/officeart/2009/3/layout/BlockDescendingList"/>
    <dgm:cxn modelId="{A4518D71-9E43-4539-977C-50EA97FD2FB6}" type="presParOf" srcId="{1909624D-EB56-4B50-8B4D-669EEF7467AD}" destId="{038EF61B-F49A-4320-A643-9A01B1953AE1}" srcOrd="4" destOrd="0" presId="urn:microsoft.com/office/officeart/2009/3/layout/BlockDescendingList"/>
    <dgm:cxn modelId="{73E12454-2FE8-4615-86F5-5367DEC606BA}" type="presParOf" srcId="{1909624D-EB56-4B50-8B4D-669EEF7467AD}" destId="{2B0C14D2-9DC4-4CC6-8D5D-849BAD334C74}" srcOrd="5" destOrd="0" presId="urn:microsoft.com/office/officeart/2009/3/layout/BlockDescendingList"/>
    <dgm:cxn modelId="{47E36013-A711-4B68-AE93-C9A2BF05470F}" type="presParOf" srcId="{2B0C14D2-9DC4-4CC6-8D5D-849BAD334C74}" destId="{3ED13844-4C6C-4A0E-A022-3FE6863D4063}" srcOrd="0" destOrd="0" presId="urn:microsoft.com/office/officeart/2009/3/layout/BlockDescendingList"/>
  </dgm:cxnLst>
  <dgm:bg/>
  <dgm:whole/>
  <dgm:extLst>
    <a:ext uri="http://schemas.microsoft.com/office/drawing/2008/diagram">
      <dsp:dataModelExt xmlns:dsp="http://schemas.microsoft.com/office/drawing/2008/diagram" relId="rId13"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C229E959-4000-493E-898F-80F9243B9117}" type="doc">
      <dgm:prSet loTypeId="urn:microsoft.com/office/officeart/2005/8/layout/arrow3" loCatId="relationship" qsTypeId="urn:microsoft.com/office/officeart/2005/8/quickstyle/simple1" qsCatId="simple" csTypeId="urn:microsoft.com/office/officeart/2005/8/colors/colorful5" csCatId="colorful" phldr="1"/>
      <dgm:spPr/>
      <dgm:t>
        <a:bodyPr/>
        <a:lstStyle/>
        <a:p>
          <a:endParaRPr lang="en-CA"/>
        </a:p>
      </dgm:t>
    </dgm:pt>
    <dgm:pt modelId="{3E01F613-AE10-47DC-BDEA-0D55116FCF48}">
      <dgm:prSet phldrT="[Text]" custT="1"/>
      <dgm:spPr/>
      <dgm:t>
        <a:bodyPr/>
        <a:lstStyle/>
        <a:p>
          <a:r>
            <a:rPr lang="en-CA" sz="1000" b="0" i="0"/>
            <a:t>Sourcing  skilled workers</a:t>
          </a:r>
        </a:p>
        <a:p>
          <a:r>
            <a:rPr lang="en-CA" sz="1000" b="0" i="0"/>
            <a:t>Crown Corp and gov. procurement for Sask companies</a:t>
          </a:r>
        </a:p>
        <a:p>
          <a:r>
            <a:rPr lang="en-CA" sz="1000" b="0" i="0"/>
            <a:t>Lack of IDM specific venture and angel investors</a:t>
          </a:r>
        </a:p>
        <a:p>
          <a:r>
            <a:rPr lang="en-CA" sz="1000" b="0" i="0"/>
            <a:t>Lack of tax credit for venture and angel investors</a:t>
          </a:r>
        </a:p>
      </dgm:t>
    </dgm:pt>
    <dgm:pt modelId="{52DAA5E4-1234-4E65-96ED-DD886BCD8D8E}" type="parTrans" cxnId="{FE69225B-118C-4E0C-87FA-52B501D36963}">
      <dgm:prSet/>
      <dgm:spPr/>
      <dgm:t>
        <a:bodyPr/>
        <a:lstStyle/>
        <a:p>
          <a:endParaRPr lang="en-CA"/>
        </a:p>
      </dgm:t>
    </dgm:pt>
    <dgm:pt modelId="{79D28A72-E09C-449C-83FA-F163AF2220BB}" type="sibTrans" cxnId="{FE69225B-118C-4E0C-87FA-52B501D36963}">
      <dgm:prSet/>
      <dgm:spPr/>
      <dgm:t>
        <a:bodyPr/>
        <a:lstStyle/>
        <a:p>
          <a:endParaRPr lang="en-CA"/>
        </a:p>
      </dgm:t>
    </dgm:pt>
    <dgm:pt modelId="{A7F47103-2AB5-45B5-8AE7-369534E6D229}">
      <dgm:prSet phldrT="[Text]" custT="1"/>
      <dgm:spPr/>
      <dgm:t>
        <a:bodyPr/>
        <a:lstStyle/>
        <a:p>
          <a:pPr algn="ctr"/>
          <a:r>
            <a:rPr lang="en-CA" sz="1000"/>
            <a:t>Highly developed training system</a:t>
          </a:r>
        </a:p>
        <a:p>
          <a:pPr algn="ctr"/>
          <a:r>
            <a:rPr lang="en-CA" sz="1000"/>
            <a:t>Digital Infrastructure</a:t>
          </a:r>
        </a:p>
        <a:p>
          <a:pPr algn="ctr"/>
          <a:r>
            <a:rPr lang="en-CA" sz="1000"/>
            <a:t>3 research facilities (Interaction Lab, aRMADILo Lab and Computer Graphics Lab</a:t>
          </a:r>
        </a:p>
        <a:p>
          <a:pPr algn="ctr"/>
          <a:r>
            <a:rPr lang="en-CA" sz="1000"/>
            <a:t>Highly competitive corporate tax rates</a:t>
          </a:r>
        </a:p>
        <a:p>
          <a:pPr algn="ctr"/>
          <a:r>
            <a:rPr lang="en-CA" sz="1000"/>
            <a:t>Two start-up support networks (Square One and BizPal)</a:t>
          </a:r>
        </a:p>
      </dgm:t>
    </dgm:pt>
    <dgm:pt modelId="{97B2973A-6A28-43DA-BF2F-1E96690594D2}" type="parTrans" cxnId="{30379DA6-8F8F-42FA-B17E-AD760C6C9F16}">
      <dgm:prSet/>
      <dgm:spPr/>
      <dgm:t>
        <a:bodyPr/>
        <a:lstStyle/>
        <a:p>
          <a:endParaRPr lang="en-CA"/>
        </a:p>
      </dgm:t>
    </dgm:pt>
    <dgm:pt modelId="{05C41C80-776A-4162-BA9C-0776B1FE16F9}" type="sibTrans" cxnId="{30379DA6-8F8F-42FA-B17E-AD760C6C9F16}">
      <dgm:prSet/>
      <dgm:spPr/>
      <dgm:t>
        <a:bodyPr/>
        <a:lstStyle/>
        <a:p>
          <a:endParaRPr lang="en-CA"/>
        </a:p>
      </dgm:t>
    </dgm:pt>
    <dgm:pt modelId="{D074F26E-3493-4437-B745-D10D921A02DF}" type="pres">
      <dgm:prSet presAssocID="{C229E959-4000-493E-898F-80F9243B9117}" presName="compositeShape" presStyleCnt="0">
        <dgm:presLayoutVars>
          <dgm:chMax val="2"/>
          <dgm:dir/>
          <dgm:resizeHandles val="exact"/>
        </dgm:presLayoutVars>
      </dgm:prSet>
      <dgm:spPr/>
      <dgm:t>
        <a:bodyPr/>
        <a:lstStyle/>
        <a:p>
          <a:endParaRPr lang="en-CA"/>
        </a:p>
      </dgm:t>
    </dgm:pt>
    <dgm:pt modelId="{B02660B9-5C53-4961-801D-6C08AB8C596C}" type="pres">
      <dgm:prSet presAssocID="{C229E959-4000-493E-898F-80F9243B9117}" presName="divider" presStyleLbl="fgShp" presStyleIdx="0" presStyleCnt="1"/>
      <dgm:spPr/>
    </dgm:pt>
    <dgm:pt modelId="{D4375601-A181-411A-8463-234611730425}" type="pres">
      <dgm:prSet presAssocID="{3E01F613-AE10-47DC-BDEA-0D55116FCF48}" presName="downArrow" presStyleLbl="node1" presStyleIdx="0" presStyleCnt="2"/>
      <dgm:spPr/>
    </dgm:pt>
    <dgm:pt modelId="{033D8A43-06BC-4C71-B396-79D286DCC5D3}" type="pres">
      <dgm:prSet presAssocID="{3E01F613-AE10-47DC-BDEA-0D55116FCF48}" presName="downArrowText" presStyleLbl="revTx" presStyleIdx="0" presStyleCnt="2" custScaleX="179344">
        <dgm:presLayoutVars>
          <dgm:bulletEnabled val="1"/>
        </dgm:presLayoutVars>
      </dgm:prSet>
      <dgm:spPr/>
      <dgm:t>
        <a:bodyPr/>
        <a:lstStyle/>
        <a:p>
          <a:endParaRPr lang="en-CA"/>
        </a:p>
      </dgm:t>
    </dgm:pt>
    <dgm:pt modelId="{FF929AA9-4D0A-497A-8905-4C58CEA998A1}" type="pres">
      <dgm:prSet presAssocID="{A7F47103-2AB5-45B5-8AE7-369534E6D229}" presName="upArrow" presStyleLbl="node1" presStyleIdx="1" presStyleCnt="2"/>
      <dgm:spPr/>
    </dgm:pt>
    <dgm:pt modelId="{944A955D-E5E1-4421-A0E1-21E96FC4C9B0}" type="pres">
      <dgm:prSet presAssocID="{A7F47103-2AB5-45B5-8AE7-369534E6D229}" presName="upArrowText" presStyleLbl="revTx" presStyleIdx="1" presStyleCnt="2" custScaleX="170479">
        <dgm:presLayoutVars>
          <dgm:bulletEnabled val="1"/>
        </dgm:presLayoutVars>
      </dgm:prSet>
      <dgm:spPr/>
      <dgm:t>
        <a:bodyPr/>
        <a:lstStyle/>
        <a:p>
          <a:endParaRPr lang="en-CA"/>
        </a:p>
      </dgm:t>
    </dgm:pt>
  </dgm:ptLst>
  <dgm:cxnLst>
    <dgm:cxn modelId="{30379DA6-8F8F-42FA-B17E-AD760C6C9F16}" srcId="{C229E959-4000-493E-898F-80F9243B9117}" destId="{A7F47103-2AB5-45B5-8AE7-369534E6D229}" srcOrd="1" destOrd="0" parTransId="{97B2973A-6A28-43DA-BF2F-1E96690594D2}" sibTransId="{05C41C80-776A-4162-BA9C-0776B1FE16F9}"/>
    <dgm:cxn modelId="{23BE7D9C-29C7-437A-A46D-5422385500C8}" type="presOf" srcId="{3E01F613-AE10-47DC-BDEA-0D55116FCF48}" destId="{033D8A43-06BC-4C71-B396-79D286DCC5D3}" srcOrd="0" destOrd="0" presId="urn:microsoft.com/office/officeart/2005/8/layout/arrow3"/>
    <dgm:cxn modelId="{1E04B7E2-FD9D-4A5E-A73B-F61349001288}" type="presOf" srcId="{A7F47103-2AB5-45B5-8AE7-369534E6D229}" destId="{944A955D-E5E1-4421-A0E1-21E96FC4C9B0}" srcOrd="0" destOrd="0" presId="urn:microsoft.com/office/officeart/2005/8/layout/arrow3"/>
    <dgm:cxn modelId="{3B80FE48-733F-4B42-9178-3548E75DF562}" type="presOf" srcId="{C229E959-4000-493E-898F-80F9243B9117}" destId="{D074F26E-3493-4437-B745-D10D921A02DF}" srcOrd="0" destOrd="0" presId="urn:microsoft.com/office/officeart/2005/8/layout/arrow3"/>
    <dgm:cxn modelId="{FE69225B-118C-4E0C-87FA-52B501D36963}" srcId="{C229E959-4000-493E-898F-80F9243B9117}" destId="{3E01F613-AE10-47DC-BDEA-0D55116FCF48}" srcOrd="0" destOrd="0" parTransId="{52DAA5E4-1234-4E65-96ED-DD886BCD8D8E}" sibTransId="{79D28A72-E09C-449C-83FA-F163AF2220BB}"/>
    <dgm:cxn modelId="{043679E7-5D49-4C84-B306-AF0874DA7889}" type="presParOf" srcId="{D074F26E-3493-4437-B745-D10D921A02DF}" destId="{B02660B9-5C53-4961-801D-6C08AB8C596C}" srcOrd="0" destOrd="0" presId="urn:microsoft.com/office/officeart/2005/8/layout/arrow3"/>
    <dgm:cxn modelId="{34F374BD-85FC-465A-BFB3-73AFCE9BCFFC}" type="presParOf" srcId="{D074F26E-3493-4437-B745-D10D921A02DF}" destId="{D4375601-A181-411A-8463-234611730425}" srcOrd="1" destOrd="0" presId="urn:microsoft.com/office/officeart/2005/8/layout/arrow3"/>
    <dgm:cxn modelId="{EC17CE00-A574-4B17-A871-84C8205D866B}" type="presParOf" srcId="{D074F26E-3493-4437-B745-D10D921A02DF}" destId="{033D8A43-06BC-4C71-B396-79D286DCC5D3}" srcOrd="2" destOrd="0" presId="urn:microsoft.com/office/officeart/2005/8/layout/arrow3"/>
    <dgm:cxn modelId="{50E041D2-CD67-4DC2-BBF7-94F86F264CE6}" type="presParOf" srcId="{D074F26E-3493-4437-B745-D10D921A02DF}" destId="{FF929AA9-4D0A-497A-8905-4C58CEA998A1}" srcOrd="3" destOrd="0" presId="urn:microsoft.com/office/officeart/2005/8/layout/arrow3"/>
    <dgm:cxn modelId="{6A8F794D-A442-41D1-9AE1-15090289D247}" type="presParOf" srcId="{D074F26E-3493-4437-B745-D10D921A02DF}" destId="{944A955D-E5E1-4421-A0E1-21E96FC4C9B0}" srcOrd="4" destOrd="0" presId="urn:microsoft.com/office/officeart/2005/8/layout/arrow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3FAC591-A247-437F-9FFC-BFEB7E926837}" type="doc">
      <dgm:prSet loTypeId="urn:microsoft.com/office/officeart/2005/8/layout/vList6" loCatId="list" qsTypeId="urn:microsoft.com/office/officeart/2005/8/quickstyle/simple1" qsCatId="simple" csTypeId="urn:microsoft.com/office/officeart/2005/8/colors/accent6_2" csCatId="accent6" phldr="1"/>
      <dgm:spPr/>
      <dgm:t>
        <a:bodyPr/>
        <a:lstStyle/>
        <a:p>
          <a:endParaRPr lang="en-CA"/>
        </a:p>
      </dgm:t>
    </dgm:pt>
    <dgm:pt modelId="{602CAEBA-A1B6-43FF-9CBF-200C84D8658B}">
      <dgm:prSet phldrT="[Text]"/>
      <dgm:spPr/>
      <dgm:t>
        <a:bodyPr/>
        <a:lstStyle/>
        <a:p>
          <a:r>
            <a:rPr lang="en-CA"/>
            <a:t>Canadian Digital Media Network (CDMN)</a:t>
          </a:r>
        </a:p>
      </dgm:t>
    </dgm:pt>
    <dgm:pt modelId="{4060F644-0929-48FC-9939-0E9153EAD192}" type="parTrans" cxnId="{3A2E45BE-8650-4BED-93D2-4D49273A42B8}">
      <dgm:prSet/>
      <dgm:spPr/>
      <dgm:t>
        <a:bodyPr/>
        <a:lstStyle/>
        <a:p>
          <a:endParaRPr lang="en-CA"/>
        </a:p>
      </dgm:t>
    </dgm:pt>
    <dgm:pt modelId="{0AC4E161-5DC2-4FC3-80E9-F1831BC9E5DE}" type="sibTrans" cxnId="{3A2E45BE-8650-4BED-93D2-4D49273A42B8}">
      <dgm:prSet/>
      <dgm:spPr/>
      <dgm:t>
        <a:bodyPr/>
        <a:lstStyle/>
        <a:p>
          <a:endParaRPr lang="en-CA"/>
        </a:p>
      </dgm:t>
    </dgm:pt>
    <dgm:pt modelId="{A6C4E1E5-850E-4B2C-B8D1-81E2343EBD92}">
      <dgm:prSet phldrT="[Text]"/>
      <dgm:spPr/>
      <dgm:t>
        <a:bodyPr/>
        <a:lstStyle/>
        <a:p>
          <a:r>
            <a:rPr lang="en-CA"/>
            <a:t>non-profit organization that helps ICT sector by creating hubs that offer networking, business, and educational opportunities for companies. </a:t>
          </a:r>
        </a:p>
      </dgm:t>
    </dgm:pt>
    <dgm:pt modelId="{29476DE9-B302-407C-B33C-AD8823B9ACCC}" type="parTrans" cxnId="{0AAE16BE-6B24-4090-8EE0-62CC24067ADF}">
      <dgm:prSet/>
      <dgm:spPr/>
      <dgm:t>
        <a:bodyPr/>
        <a:lstStyle/>
        <a:p>
          <a:endParaRPr lang="en-CA"/>
        </a:p>
      </dgm:t>
    </dgm:pt>
    <dgm:pt modelId="{EA1ABA52-A0EB-439D-9638-8333D27B9BAB}" type="sibTrans" cxnId="{0AAE16BE-6B24-4090-8EE0-62CC24067ADF}">
      <dgm:prSet/>
      <dgm:spPr/>
      <dgm:t>
        <a:bodyPr/>
        <a:lstStyle/>
        <a:p>
          <a:endParaRPr lang="en-CA"/>
        </a:p>
      </dgm:t>
    </dgm:pt>
    <dgm:pt modelId="{687C3FF1-9CB6-43C5-B00F-F37FF9EE81DC}">
      <dgm:prSet phldrT="[Text]"/>
      <dgm:spPr/>
      <dgm:t>
        <a:bodyPr/>
        <a:lstStyle/>
        <a:p>
          <a:r>
            <a:rPr lang="en-CA"/>
            <a:t>Start-Up Edmonton in AB, The Generator-at-One and Waterloo in ON, and Acclerate Okanagan in BC </a:t>
          </a:r>
        </a:p>
      </dgm:t>
    </dgm:pt>
    <dgm:pt modelId="{ED02DB2A-A7EB-4E8F-B192-7CB5CB338F8C}" type="parTrans" cxnId="{65398107-3BC3-4974-9126-1DD94F597581}">
      <dgm:prSet/>
      <dgm:spPr/>
      <dgm:t>
        <a:bodyPr/>
        <a:lstStyle/>
        <a:p>
          <a:endParaRPr lang="en-CA"/>
        </a:p>
      </dgm:t>
    </dgm:pt>
    <dgm:pt modelId="{A17F6AE1-E56B-4A45-B219-6791B406B22A}" type="sibTrans" cxnId="{65398107-3BC3-4974-9126-1DD94F597581}">
      <dgm:prSet/>
      <dgm:spPr/>
      <dgm:t>
        <a:bodyPr/>
        <a:lstStyle/>
        <a:p>
          <a:endParaRPr lang="en-CA"/>
        </a:p>
      </dgm:t>
    </dgm:pt>
    <dgm:pt modelId="{82FC1BEE-57E5-401D-A47E-62706C8ABC3D}">
      <dgm:prSet phldrT="[Text]"/>
      <dgm:spPr/>
      <dgm:t>
        <a:bodyPr/>
        <a:lstStyle/>
        <a:p>
          <a:r>
            <a:rPr lang="en-CA"/>
            <a:t>GRAND</a:t>
          </a:r>
        </a:p>
      </dgm:t>
    </dgm:pt>
    <dgm:pt modelId="{4CF4C532-1DEF-4A69-830A-8A7056F4B00F}" type="parTrans" cxnId="{F179802B-909A-42CA-818B-E7634E4C3AE1}">
      <dgm:prSet/>
      <dgm:spPr/>
      <dgm:t>
        <a:bodyPr/>
        <a:lstStyle/>
        <a:p>
          <a:endParaRPr lang="en-CA"/>
        </a:p>
      </dgm:t>
    </dgm:pt>
    <dgm:pt modelId="{37B8B706-B8F8-41D7-8A87-BD813F2079F6}" type="sibTrans" cxnId="{F179802B-909A-42CA-818B-E7634E4C3AE1}">
      <dgm:prSet/>
      <dgm:spPr/>
      <dgm:t>
        <a:bodyPr/>
        <a:lstStyle/>
        <a:p>
          <a:endParaRPr lang="en-CA"/>
        </a:p>
      </dgm:t>
    </dgm:pt>
    <dgm:pt modelId="{5131C6E5-6154-4C72-9B5C-BD5AD331BF10}">
      <dgm:prSet phldrT="[Text]"/>
      <dgm:spPr/>
      <dgm:t>
        <a:bodyPr/>
        <a:lstStyle/>
        <a:p>
          <a:r>
            <a:rPr lang="en-CA"/>
            <a:t>a national digital media research network, and Start-Up Canada, a grassroots entrepreneur network</a:t>
          </a:r>
        </a:p>
      </dgm:t>
    </dgm:pt>
    <dgm:pt modelId="{D964BF76-8F67-4C7B-97B5-1BC4C279D677}" type="parTrans" cxnId="{158E24C3-A506-439C-8D23-EDCE8B78D21A}">
      <dgm:prSet/>
      <dgm:spPr/>
      <dgm:t>
        <a:bodyPr/>
        <a:lstStyle/>
        <a:p>
          <a:endParaRPr lang="en-CA"/>
        </a:p>
      </dgm:t>
    </dgm:pt>
    <dgm:pt modelId="{C0131537-646A-43E2-B283-74E51757E328}" type="sibTrans" cxnId="{158E24C3-A506-439C-8D23-EDCE8B78D21A}">
      <dgm:prSet/>
      <dgm:spPr/>
      <dgm:t>
        <a:bodyPr/>
        <a:lstStyle/>
        <a:p>
          <a:endParaRPr lang="en-CA"/>
        </a:p>
      </dgm:t>
    </dgm:pt>
    <dgm:pt modelId="{785B6FF4-48D9-430B-A229-30C2F88274AE}">
      <dgm:prSet phldrT="[Text]"/>
      <dgm:spPr/>
      <dgm:t>
        <a:bodyPr/>
        <a:lstStyle/>
        <a:p>
          <a:r>
            <a:rPr lang="en-CA"/>
            <a:t>it focuses on the IDM sector and interdisciplinary research; supported Regan Mandryk of the University of Saskatchewan’s entertainment theme.</a:t>
          </a:r>
        </a:p>
      </dgm:t>
    </dgm:pt>
    <dgm:pt modelId="{ABC6235F-D545-4A4C-8BE4-176164EA3205}" type="parTrans" cxnId="{3169A65A-1588-4C51-B4D2-C22A0997A1EB}">
      <dgm:prSet/>
      <dgm:spPr/>
      <dgm:t>
        <a:bodyPr/>
        <a:lstStyle/>
        <a:p>
          <a:endParaRPr lang="en-CA"/>
        </a:p>
      </dgm:t>
    </dgm:pt>
    <dgm:pt modelId="{5239F485-4A22-44B1-9D26-2E52F84219EB}" type="sibTrans" cxnId="{3169A65A-1588-4C51-B4D2-C22A0997A1EB}">
      <dgm:prSet/>
      <dgm:spPr/>
      <dgm:t>
        <a:bodyPr/>
        <a:lstStyle/>
        <a:p>
          <a:endParaRPr lang="en-CA"/>
        </a:p>
      </dgm:t>
    </dgm:pt>
    <dgm:pt modelId="{1DC8E50B-36F9-4109-92EF-22601E98DD3A}">
      <dgm:prSet phldrT="[Text]"/>
      <dgm:spPr/>
      <dgm:t>
        <a:bodyPr/>
        <a:lstStyle/>
        <a:p>
          <a:r>
            <a:rPr lang="en-CA"/>
            <a:t>No SK branch since TRTech left</a:t>
          </a:r>
        </a:p>
      </dgm:t>
    </dgm:pt>
    <dgm:pt modelId="{40EC26FC-93ED-4637-AE83-72A196780D2A}" type="parTrans" cxnId="{2CE7F07B-8FC3-463D-9167-82B623275F65}">
      <dgm:prSet/>
      <dgm:spPr/>
      <dgm:t>
        <a:bodyPr/>
        <a:lstStyle/>
        <a:p>
          <a:endParaRPr lang="en-CA"/>
        </a:p>
      </dgm:t>
    </dgm:pt>
    <dgm:pt modelId="{14138870-CDC4-45E8-A9AD-3C5C1EC8CAD2}" type="sibTrans" cxnId="{2CE7F07B-8FC3-463D-9167-82B623275F65}">
      <dgm:prSet/>
      <dgm:spPr/>
      <dgm:t>
        <a:bodyPr/>
        <a:lstStyle/>
        <a:p>
          <a:endParaRPr lang="en-CA"/>
        </a:p>
      </dgm:t>
    </dgm:pt>
    <dgm:pt modelId="{99DDBBF6-A08F-4885-9A74-06A7D43FBF2C}" type="pres">
      <dgm:prSet presAssocID="{93FAC591-A247-437F-9FFC-BFEB7E926837}" presName="Name0" presStyleCnt="0">
        <dgm:presLayoutVars>
          <dgm:dir/>
          <dgm:animLvl val="lvl"/>
          <dgm:resizeHandles/>
        </dgm:presLayoutVars>
      </dgm:prSet>
      <dgm:spPr/>
      <dgm:t>
        <a:bodyPr/>
        <a:lstStyle/>
        <a:p>
          <a:endParaRPr lang="en-CA"/>
        </a:p>
      </dgm:t>
    </dgm:pt>
    <dgm:pt modelId="{FE169C8A-1BB7-462E-9BD7-B34BE527F58F}" type="pres">
      <dgm:prSet presAssocID="{602CAEBA-A1B6-43FF-9CBF-200C84D8658B}" presName="linNode" presStyleCnt="0"/>
      <dgm:spPr/>
    </dgm:pt>
    <dgm:pt modelId="{2951893E-DF4D-4D83-AF13-54DD31B55AFB}" type="pres">
      <dgm:prSet presAssocID="{602CAEBA-A1B6-43FF-9CBF-200C84D8658B}" presName="parentShp" presStyleLbl="node1" presStyleIdx="0" presStyleCnt="2">
        <dgm:presLayoutVars>
          <dgm:bulletEnabled val="1"/>
        </dgm:presLayoutVars>
      </dgm:prSet>
      <dgm:spPr/>
      <dgm:t>
        <a:bodyPr/>
        <a:lstStyle/>
        <a:p>
          <a:endParaRPr lang="en-CA"/>
        </a:p>
      </dgm:t>
    </dgm:pt>
    <dgm:pt modelId="{E5D82FB8-114B-4485-957E-BFA2FC224566}" type="pres">
      <dgm:prSet presAssocID="{602CAEBA-A1B6-43FF-9CBF-200C84D8658B}" presName="childShp" presStyleLbl="bgAccFollowNode1" presStyleIdx="0" presStyleCnt="2">
        <dgm:presLayoutVars>
          <dgm:bulletEnabled val="1"/>
        </dgm:presLayoutVars>
      </dgm:prSet>
      <dgm:spPr/>
      <dgm:t>
        <a:bodyPr/>
        <a:lstStyle/>
        <a:p>
          <a:endParaRPr lang="en-CA"/>
        </a:p>
      </dgm:t>
    </dgm:pt>
    <dgm:pt modelId="{1C42AF68-CC12-4EDF-A5D1-0477612D42BC}" type="pres">
      <dgm:prSet presAssocID="{0AC4E161-5DC2-4FC3-80E9-F1831BC9E5DE}" presName="spacing" presStyleCnt="0"/>
      <dgm:spPr/>
    </dgm:pt>
    <dgm:pt modelId="{6912008F-BF5F-40A6-B819-E171F540ADB0}" type="pres">
      <dgm:prSet presAssocID="{82FC1BEE-57E5-401D-A47E-62706C8ABC3D}" presName="linNode" presStyleCnt="0"/>
      <dgm:spPr/>
    </dgm:pt>
    <dgm:pt modelId="{B3B32A72-A753-4B0A-BFD1-737B7EC6112D}" type="pres">
      <dgm:prSet presAssocID="{82FC1BEE-57E5-401D-A47E-62706C8ABC3D}" presName="parentShp" presStyleLbl="node1" presStyleIdx="1" presStyleCnt="2">
        <dgm:presLayoutVars>
          <dgm:bulletEnabled val="1"/>
        </dgm:presLayoutVars>
      </dgm:prSet>
      <dgm:spPr/>
      <dgm:t>
        <a:bodyPr/>
        <a:lstStyle/>
        <a:p>
          <a:endParaRPr lang="en-CA"/>
        </a:p>
      </dgm:t>
    </dgm:pt>
    <dgm:pt modelId="{82D0451E-495D-405F-8BE1-9C8E50BAB293}" type="pres">
      <dgm:prSet presAssocID="{82FC1BEE-57E5-401D-A47E-62706C8ABC3D}" presName="childShp" presStyleLbl="bgAccFollowNode1" presStyleIdx="1" presStyleCnt="2">
        <dgm:presLayoutVars>
          <dgm:bulletEnabled val="1"/>
        </dgm:presLayoutVars>
      </dgm:prSet>
      <dgm:spPr/>
      <dgm:t>
        <a:bodyPr/>
        <a:lstStyle/>
        <a:p>
          <a:endParaRPr lang="en-CA"/>
        </a:p>
      </dgm:t>
    </dgm:pt>
  </dgm:ptLst>
  <dgm:cxnLst>
    <dgm:cxn modelId="{2CE7F07B-8FC3-463D-9167-82B623275F65}" srcId="{602CAEBA-A1B6-43FF-9CBF-200C84D8658B}" destId="{1DC8E50B-36F9-4109-92EF-22601E98DD3A}" srcOrd="2" destOrd="0" parTransId="{40EC26FC-93ED-4637-AE83-72A196780D2A}" sibTransId="{14138870-CDC4-45E8-A9AD-3C5C1EC8CAD2}"/>
    <dgm:cxn modelId="{3169A65A-1588-4C51-B4D2-C22A0997A1EB}" srcId="{82FC1BEE-57E5-401D-A47E-62706C8ABC3D}" destId="{785B6FF4-48D9-430B-A229-30C2F88274AE}" srcOrd="1" destOrd="0" parTransId="{ABC6235F-D545-4A4C-8BE4-176164EA3205}" sibTransId="{5239F485-4A22-44B1-9D26-2E52F84219EB}"/>
    <dgm:cxn modelId="{07CBE80C-BAE7-491B-8E7E-887D8E646873}" type="presOf" srcId="{82FC1BEE-57E5-401D-A47E-62706C8ABC3D}" destId="{B3B32A72-A753-4B0A-BFD1-737B7EC6112D}" srcOrd="0" destOrd="0" presId="urn:microsoft.com/office/officeart/2005/8/layout/vList6"/>
    <dgm:cxn modelId="{158E24C3-A506-439C-8D23-EDCE8B78D21A}" srcId="{82FC1BEE-57E5-401D-A47E-62706C8ABC3D}" destId="{5131C6E5-6154-4C72-9B5C-BD5AD331BF10}" srcOrd="0" destOrd="0" parTransId="{D964BF76-8F67-4C7B-97B5-1BC4C279D677}" sibTransId="{C0131537-646A-43E2-B283-74E51757E328}"/>
    <dgm:cxn modelId="{6799D908-8917-4CF5-BB21-0A6B0BDB1749}" type="presOf" srcId="{1DC8E50B-36F9-4109-92EF-22601E98DD3A}" destId="{E5D82FB8-114B-4485-957E-BFA2FC224566}" srcOrd="0" destOrd="2" presId="urn:microsoft.com/office/officeart/2005/8/layout/vList6"/>
    <dgm:cxn modelId="{CBDBC06D-C292-40F8-B050-1436B1CE108F}" type="presOf" srcId="{602CAEBA-A1B6-43FF-9CBF-200C84D8658B}" destId="{2951893E-DF4D-4D83-AF13-54DD31B55AFB}" srcOrd="0" destOrd="0" presId="urn:microsoft.com/office/officeart/2005/8/layout/vList6"/>
    <dgm:cxn modelId="{8093F3F7-7866-4F85-A21A-64D619FDC4FE}" type="presOf" srcId="{93FAC591-A247-437F-9FFC-BFEB7E926837}" destId="{99DDBBF6-A08F-4885-9A74-06A7D43FBF2C}" srcOrd="0" destOrd="0" presId="urn:microsoft.com/office/officeart/2005/8/layout/vList6"/>
    <dgm:cxn modelId="{CB972046-CDB2-4776-87B7-08709187D29A}" type="presOf" srcId="{5131C6E5-6154-4C72-9B5C-BD5AD331BF10}" destId="{82D0451E-495D-405F-8BE1-9C8E50BAB293}" srcOrd="0" destOrd="0" presId="urn:microsoft.com/office/officeart/2005/8/layout/vList6"/>
    <dgm:cxn modelId="{F179802B-909A-42CA-818B-E7634E4C3AE1}" srcId="{93FAC591-A247-437F-9FFC-BFEB7E926837}" destId="{82FC1BEE-57E5-401D-A47E-62706C8ABC3D}" srcOrd="1" destOrd="0" parTransId="{4CF4C532-1DEF-4A69-830A-8A7056F4B00F}" sibTransId="{37B8B706-B8F8-41D7-8A87-BD813F2079F6}"/>
    <dgm:cxn modelId="{17BC6789-B94B-427F-8218-47CC5A6C1872}" type="presOf" srcId="{687C3FF1-9CB6-43C5-B00F-F37FF9EE81DC}" destId="{E5D82FB8-114B-4485-957E-BFA2FC224566}" srcOrd="0" destOrd="1" presId="urn:microsoft.com/office/officeart/2005/8/layout/vList6"/>
    <dgm:cxn modelId="{65398107-3BC3-4974-9126-1DD94F597581}" srcId="{602CAEBA-A1B6-43FF-9CBF-200C84D8658B}" destId="{687C3FF1-9CB6-43C5-B00F-F37FF9EE81DC}" srcOrd="1" destOrd="0" parTransId="{ED02DB2A-A7EB-4E8F-B192-7CB5CB338F8C}" sibTransId="{A17F6AE1-E56B-4A45-B219-6791B406B22A}"/>
    <dgm:cxn modelId="{3A2E45BE-8650-4BED-93D2-4D49273A42B8}" srcId="{93FAC591-A247-437F-9FFC-BFEB7E926837}" destId="{602CAEBA-A1B6-43FF-9CBF-200C84D8658B}" srcOrd="0" destOrd="0" parTransId="{4060F644-0929-48FC-9939-0E9153EAD192}" sibTransId="{0AC4E161-5DC2-4FC3-80E9-F1831BC9E5DE}"/>
    <dgm:cxn modelId="{0AAE16BE-6B24-4090-8EE0-62CC24067ADF}" srcId="{602CAEBA-A1B6-43FF-9CBF-200C84D8658B}" destId="{A6C4E1E5-850E-4B2C-B8D1-81E2343EBD92}" srcOrd="0" destOrd="0" parTransId="{29476DE9-B302-407C-B33C-AD8823B9ACCC}" sibTransId="{EA1ABA52-A0EB-439D-9638-8333D27B9BAB}"/>
    <dgm:cxn modelId="{95CA1399-9601-4835-A50C-14093A21A426}" type="presOf" srcId="{A6C4E1E5-850E-4B2C-B8D1-81E2343EBD92}" destId="{E5D82FB8-114B-4485-957E-BFA2FC224566}" srcOrd="0" destOrd="0" presId="urn:microsoft.com/office/officeart/2005/8/layout/vList6"/>
    <dgm:cxn modelId="{F8954AEB-44F1-49D9-8B97-E0FBB55E702B}" type="presOf" srcId="{785B6FF4-48D9-430B-A229-30C2F88274AE}" destId="{82D0451E-495D-405F-8BE1-9C8E50BAB293}" srcOrd="0" destOrd="1" presId="urn:microsoft.com/office/officeart/2005/8/layout/vList6"/>
    <dgm:cxn modelId="{24F92524-1862-4468-A8B7-B21054C0DE02}" type="presParOf" srcId="{99DDBBF6-A08F-4885-9A74-06A7D43FBF2C}" destId="{FE169C8A-1BB7-462E-9BD7-B34BE527F58F}" srcOrd="0" destOrd="0" presId="urn:microsoft.com/office/officeart/2005/8/layout/vList6"/>
    <dgm:cxn modelId="{1D11EC19-7FAD-4311-8D20-4A6B526A9364}" type="presParOf" srcId="{FE169C8A-1BB7-462E-9BD7-B34BE527F58F}" destId="{2951893E-DF4D-4D83-AF13-54DD31B55AFB}" srcOrd="0" destOrd="0" presId="urn:microsoft.com/office/officeart/2005/8/layout/vList6"/>
    <dgm:cxn modelId="{BF2CFD5B-07A7-40F4-8A5E-147CB7A113DF}" type="presParOf" srcId="{FE169C8A-1BB7-462E-9BD7-B34BE527F58F}" destId="{E5D82FB8-114B-4485-957E-BFA2FC224566}" srcOrd="1" destOrd="0" presId="urn:microsoft.com/office/officeart/2005/8/layout/vList6"/>
    <dgm:cxn modelId="{3921DDA1-BDB8-4F06-96CD-1D9C04CCC7C9}" type="presParOf" srcId="{99DDBBF6-A08F-4885-9A74-06A7D43FBF2C}" destId="{1C42AF68-CC12-4EDF-A5D1-0477612D42BC}" srcOrd="1" destOrd="0" presId="urn:microsoft.com/office/officeart/2005/8/layout/vList6"/>
    <dgm:cxn modelId="{46DC13D7-FA01-4DD2-9D5E-AD0B2CD6297A}" type="presParOf" srcId="{99DDBBF6-A08F-4885-9A74-06A7D43FBF2C}" destId="{6912008F-BF5F-40A6-B819-E171F540ADB0}" srcOrd="2" destOrd="0" presId="urn:microsoft.com/office/officeart/2005/8/layout/vList6"/>
    <dgm:cxn modelId="{BB25E5BE-E8D5-4DA0-A040-F3AD1266EFA9}" type="presParOf" srcId="{6912008F-BF5F-40A6-B819-E171F540ADB0}" destId="{B3B32A72-A753-4B0A-BFD1-737B7EC6112D}" srcOrd="0" destOrd="0" presId="urn:microsoft.com/office/officeart/2005/8/layout/vList6"/>
    <dgm:cxn modelId="{3415BEC7-3A1C-4B3F-982B-8405F8B89B71}" type="presParOf" srcId="{6912008F-BF5F-40A6-B819-E171F540ADB0}" destId="{82D0451E-495D-405F-8BE1-9C8E50BAB293}" srcOrd="1" destOrd="0" presId="urn:microsoft.com/office/officeart/2005/8/layout/vList6"/>
  </dgm:cxnLst>
  <dgm:bg/>
  <dgm:whole/>
  <dgm:extLst>
    <a:ext uri="http://schemas.microsoft.com/office/drawing/2008/diagram">
      <dsp:dataModelExt xmlns:dsp="http://schemas.microsoft.com/office/drawing/2008/diagram" relId="rId30" minVer="http://schemas.openxmlformats.org/drawingml/2006/diagram"/>
    </a:ext>
    <a:ext uri="{C62137D5-CB1D-491B-B009-E17868A290BF}">
      <dgm14:recolorImg xmlns:dgm14="http://schemas.microsoft.com/office/drawing/2010/diagram" val="1"/>
    </a:ext>
  </dgm:extLst>
</dgm:dataModel>
</file>

<file path=word/diagrams/data4.xml><?xml version="1.0" encoding="utf-8"?>
<dgm:dataModel xmlns:dgm="http://schemas.openxmlformats.org/drawingml/2006/diagram" xmlns:a="http://schemas.openxmlformats.org/drawingml/2006/main">
  <dgm:ptLst>
    <dgm:pt modelId="{F788531C-A6AB-4D00-8431-81E36F1F9F49}" type="doc">
      <dgm:prSet loTypeId="urn:microsoft.com/office/officeart/2008/layout/VerticalCurvedList" loCatId="list" qsTypeId="urn:microsoft.com/office/officeart/2005/8/quickstyle/simple1" qsCatId="simple" csTypeId="urn:microsoft.com/office/officeart/2005/8/colors/accent1_4" csCatId="accent1" phldr="1"/>
      <dgm:spPr/>
      <dgm:t>
        <a:bodyPr/>
        <a:lstStyle/>
        <a:p>
          <a:endParaRPr lang="en-CA"/>
        </a:p>
      </dgm:t>
    </dgm:pt>
    <dgm:pt modelId="{D0DF35BB-385A-496E-B204-D2956ABDFBF1}">
      <dgm:prSet phldrT="[Text]"/>
      <dgm:spPr/>
      <dgm:t>
        <a:bodyPr/>
        <a:lstStyle/>
        <a:p>
          <a:r>
            <a:rPr lang="en-CA">
              <a:solidFill>
                <a:schemeClr val="bg1"/>
              </a:solidFill>
            </a:rPr>
            <a:t>Canadian Media Fund: delivers 375 million in funding annually through two streams: Convergent Stream and Experimental Stream</a:t>
          </a:r>
        </a:p>
      </dgm:t>
    </dgm:pt>
    <dgm:pt modelId="{5D3E43D3-2E25-4A1B-8B22-92FFD9E1C1E6}" type="parTrans" cxnId="{965AA3EC-A84F-4465-B01C-54FE97F75A98}">
      <dgm:prSet/>
      <dgm:spPr/>
      <dgm:t>
        <a:bodyPr/>
        <a:lstStyle/>
        <a:p>
          <a:endParaRPr lang="en-CA">
            <a:solidFill>
              <a:schemeClr val="bg1"/>
            </a:solidFill>
          </a:endParaRPr>
        </a:p>
      </dgm:t>
    </dgm:pt>
    <dgm:pt modelId="{94F839A7-35A2-4F93-BA61-C16EA53A934C}" type="sibTrans" cxnId="{965AA3EC-A84F-4465-B01C-54FE97F75A98}">
      <dgm:prSet/>
      <dgm:spPr/>
      <dgm:t>
        <a:bodyPr/>
        <a:lstStyle/>
        <a:p>
          <a:endParaRPr lang="en-CA">
            <a:solidFill>
              <a:schemeClr val="bg1"/>
            </a:solidFill>
          </a:endParaRPr>
        </a:p>
      </dgm:t>
    </dgm:pt>
    <dgm:pt modelId="{46120A67-D561-433F-9946-C495A89F7EE7}">
      <dgm:prSet phldrT="[Text]"/>
      <dgm:spPr/>
      <dgm:t>
        <a:bodyPr/>
        <a:lstStyle/>
        <a:p>
          <a:r>
            <a:rPr lang="en-CA">
              <a:solidFill>
                <a:schemeClr val="bg1"/>
              </a:solidFill>
            </a:rPr>
            <a:t>Industrial Research Assistance Program (IRAP): provides repayable contributions to IDM companies developing underlying technologies</a:t>
          </a:r>
        </a:p>
      </dgm:t>
    </dgm:pt>
    <dgm:pt modelId="{52291EA5-3303-49A9-AFBE-606B095FE0F5}" type="parTrans" cxnId="{A7EC3F10-8DA8-4694-87FA-245B3A89516A}">
      <dgm:prSet/>
      <dgm:spPr/>
      <dgm:t>
        <a:bodyPr/>
        <a:lstStyle/>
        <a:p>
          <a:endParaRPr lang="en-CA">
            <a:solidFill>
              <a:schemeClr val="bg1"/>
            </a:solidFill>
          </a:endParaRPr>
        </a:p>
      </dgm:t>
    </dgm:pt>
    <dgm:pt modelId="{08EE6143-D097-4085-B4B6-5AE8A118F8A7}" type="sibTrans" cxnId="{A7EC3F10-8DA8-4694-87FA-245B3A89516A}">
      <dgm:prSet/>
      <dgm:spPr/>
      <dgm:t>
        <a:bodyPr/>
        <a:lstStyle/>
        <a:p>
          <a:endParaRPr lang="en-CA">
            <a:solidFill>
              <a:schemeClr val="bg1"/>
            </a:solidFill>
          </a:endParaRPr>
        </a:p>
      </dgm:t>
    </dgm:pt>
    <dgm:pt modelId="{CF4FBFC1-0B16-4D59-BBD6-DF91A06ACF51}">
      <dgm:prSet phldrT="[Text]"/>
      <dgm:spPr/>
      <dgm:t>
        <a:bodyPr/>
        <a:lstStyle/>
        <a:p>
          <a:r>
            <a:rPr lang="en-CA">
              <a:solidFill>
                <a:schemeClr val="bg1"/>
              </a:solidFill>
            </a:rPr>
            <a:t>Scientific Research and Experimental Development (SR&amp;ED): provides tax credits for research and development for IDMs</a:t>
          </a:r>
        </a:p>
      </dgm:t>
    </dgm:pt>
    <dgm:pt modelId="{68E7CE3A-DDA9-420F-B69D-3B812305AB72}" type="parTrans" cxnId="{6928FC69-86DF-483D-A35A-B58C4E7E74B3}">
      <dgm:prSet/>
      <dgm:spPr/>
      <dgm:t>
        <a:bodyPr/>
        <a:lstStyle/>
        <a:p>
          <a:endParaRPr lang="en-CA">
            <a:solidFill>
              <a:schemeClr val="bg1"/>
            </a:solidFill>
          </a:endParaRPr>
        </a:p>
      </dgm:t>
    </dgm:pt>
    <dgm:pt modelId="{6761CCBE-8791-40E4-89CA-75F53A1D7449}" type="sibTrans" cxnId="{6928FC69-86DF-483D-A35A-B58C4E7E74B3}">
      <dgm:prSet/>
      <dgm:spPr/>
      <dgm:t>
        <a:bodyPr/>
        <a:lstStyle/>
        <a:p>
          <a:endParaRPr lang="en-CA">
            <a:solidFill>
              <a:schemeClr val="bg1"/>
            </a:solidFill>
          </a:endParaRPr>
        </a:p>
      </dgm:t>
    </dgm:pt>
    <dgm:pt modelId="{1D687FE4-AA47-4493-857E-B9B8EBBF2D85}">
      <dgm:prSet/>
      <dgm:spPr/>
      <dgm:t>
        <a:bodyPr/>
        <a:lstStyle/>
        <a:p>
          <a:r>
            <a:rPr lang="en-CA">
              <a:solidFill>
                <a:schemeClr val="bg1"/>
              </a:solidFill>
            </a:rPr>
            <a:t>Export Development Canada: offers credit assistance to help Canadians expand internationally</a:t>
          </a:r>
        </a:p>
      </dgm:t>
    </dgm:pt>
    <dgm:pt modelId="{5052278C-8297-4CC3-A24D-9E5BA00281E1}" type="parTrans" cxnId="{2BDEEB9F-9174-4776-954B-15F846517E07}">
      <dgm:prSet/>
      <dgm:spPr/>
      <dgm:t>
        <a:bodyPr/>
        <a:lstStyle/>
        <a:p>
          <a:endParaRPr lang="en-CA">
            <a:solidFill>
              <a:schemeClr val="bg1"/>
            </a:solidFill>
          </a:endParaRPr>
        </a:p>
      </dgm:t>
    </dgm:pt>
    <dgm:pt modelId="{F8020099-AFAE-4B7A-9599-37F4D7EA8389}" type="sibTrans" cxnId="{2BDEEB9F-9174-4776-954B-15F846517E07}">
      <dgm:prSet/>
      <dgm:spPr/>
      <dgm:t>
        <a:bodyPr/>
        <a:lstStyle/>
        <a:p>
          <a:endParaRPr lang="en-CA">
            <a:solidFill>
              <a:schemeClr val="bg1"/>
            </a:solidFill>
          </a:endParaRPr>
        </a:p>
      </dgm:t>
    </dgm:pt>
    <dgm:pt modelId="{D96D6828-5333-42B8-B69D-E2EC698D317B}">
      <dgm:prSet/>
      <dgm:spPr/>
      <dgm:t>
        <a:bodyPr/>
        <a:lstStyle/>
        <a:p>
          <a:r>
            <a:rPr lang="en-CA">
              <a:solidFill>
                <a:schemeClr val="bg1"/>
              </a:solidFill>
            </a:rPr>
            <a:t>Bell Fund: offers grants to support the development of IDM projects</a:t>
          </a:r>
        </a:p>
      </dgm:t>
    </dgm:pt>
    <dgm:pt modelId="{60525457-C794-4FD7-AE1D-C4DB3073BBF9}" type="parTrans" cxnId="{4412BD7A-597C-41CF-A292-62C049B4D05E}">
      <dgm:prSet/>
      <dgm:spPr/>
      <dgm:t>
        <a:bodyPr/>
        <a:lstStyle/>
        <a:p>
          <a:endParaRPr lang="en-CA">
            <a:solidFill>
              <a:schemeClr val="bg1"/>
            </a:solidFill>
          </a:endParaRPr>
        </a:p>
      </dgm:t>
    </dgm:pt>
    <dgm:pt modelId="{24E7FAE5-6715-4B22-A1C1-CA5280F06452}" type="sibTrans" cxnId="{4412BD7A-597C-41CF-A292-62C049B4D05E}">
      <dgm:prSet/>
      <dgm:spPr/>
      <dgm:t>
        <a:bodyPr/>
        <a:lstStyle/>
        <a:p>
          <a:endParaRPr lang="en-CA">
            <a:solidFill>
              <a:schemeClr val="bg1"/>
            </a:solidFill>
          </a:endParaRPr>
        </a:p>
      </dgm:t>
    </dgm:pt>
    <dgm:pt modelId="{7D70FD21-4719-4CAD-BAD4-F7AA0525BA3D}" type="pres">
      <dgm:prSet presAssocID="{F788531C-A6AB-4D00-8431-81E36F1F9F49}" presName="Name0" presStyleCnt="0">
        <dgm:presLayoutVars>
          <dgm:chMax val="7"/>
          <dgm:chPref val="7"/>
          <dgm:dir/>
        </dgm:presLayoutVars>
      </dgm:prSet>
      <dgm:spPr/>
      <dgm:t>
        <a:bodyPr/>
        <a:lstStyle/>
        <a:p>
          <a:endParaRPr lang="en-CA"/>
        </a:p>
      </dgm:t>
    </dgm:pt>
    <dgm:pt modelId="{34DD1DD4-9F99-41D2-BB6E-AC68C7C7C9A6}" type="pres">
      <dgm:prSet presAssocID="{F788531C-A6AB-4D00-8431-81E36F1F9F49}" presName="Name1" presStyleCnt="0"/>
      <dgm:spPr/>
    </dgm:pt>
    <dgm:pt modelId="{7A48AB57-7384-443F-8D08-ECE4114AD475}" type="pres">
      <dgm:prSet presAssocID="{F788531C-A6AB-4D00-8431-81E36F1F9F49}" presName="cycle" presStyleCnt="0"/>
      <dgm:spPr/>
    </dgm:pt>
    <dgm:pt modelId="{1E9E0055-941B-4E90-87F9-4A0F0281801F}" type="pres">
      <dgm:prSet presAssocID="{F788531C-A6AB-4D00-8431-81E36F1F9F49}" presName="srcNode" presStyleLbl="node1" presStyleIdx="0" presStyleCnt="5"/>
      <dgm:spPr/>
    </dgm:pt>
    <dgm:pt modelId="{4BE9B579-00B2-4A25-984B-EDEDA857E0BE}" type="pres">
      <dgm:prSet presAssocID="{F788531C-A6AB-4D00-8431-81E36F1F9F49}" presName="conn" presStyleLbl="parChTrans1D2" presStyleIdx="0" presStyleCnt="1"/>
      <dgm:spPr/>
      <dgm:t>
        <a:bodyPr/>
        <a:lstStyle/>
        <a:p>
          <a:endParaRPr lang="en-CA"/>
        </a:p>
      </dgm:t>
    </dgm:pt>
    <dgm:pt modelId="{5EFB9B85-8D78-43C2-AEEC-745F9C2F6913}" type="pres">
      <dgm:prSet presAssocID="{F788531C-A6AB-4D00-8431-81E36F1F9F49}" presName="extraNode" presStyleLbl="node1" presStyleIdx="0" presStyleCnt="5"/>
      <dgm:spPr/>
    </dgm:pt>
    <dgm:pt modelId="{B256A1D3-2569-4B52-AEEB-355F7C997E2B}" type="pres">
      <dgm:prSet presAssocID="{F788531C-A6AB-4D00-8431-81E36F1F9F49}" presName="dstNode" presStyleLbl="node1" presStyleIdx="0" presStyleCnt="5"/>
      <dgm:spPr/>
    </dgm:pt>
    <dgm:pt modelId="{2EE1EB95-DF71-4850-889B-B17A363ADA7F}" type="pres">
      <dgm:prSet presAssocID="{D0DF35BB-385A-496E-B204-D2956ABDFBF1}" presName="text_1" presStyleLbl="node1" presStyleIdx="0" presStyleCnt="5">
        <dgm:presLayoutVars>
          <dgm:bulletEnabled val="1"/>
        </dgm:presLayoutVars>
      </dgm:prSet>
      <dgm:spPr/>
      <dgm:t>
        <a:bodyPr/>
        <a:lstStyle/>
        <a:p>
          <a:endParaRPr lang="en-CA"/>
        </a:p>
      </dgm:t>
    </dgm:pt>
    <dgm:pt modelId="{470EA5B0-8285-4C8F-85BB-F51D712F28E3}" type="pres">
      <dgm:prSet presAssocID="{D0DF35BB-385A-496E-B204-D2956ABDFBF1}" presName="accent_1" presStyleCnt="0"/>
      <dgm:spPr/>
    </dgm:pt>
    <dgm:pt modelId="{DB39F23F-9BBB-491A-9F21-0C5A84DFA9B1}" type="pres">
      <dgm:prSet presAssocID="{D0DF35BB-385A-496E-B204-D2956ABDFBF1}" presName="accentRepeatNode" presStyleLbl="solidFgAcc1" presStyleIdx="0" presStyleCnt="5"/>
      <dgm:spPr/>
    </dgm:pt>
    <dgm:pt modelId="{B085FB42-FC1C-42FA-B3D2-5635773F1CB9}" type="pres">
      <dgm:prSet presAssocID="{46120A67-D561-433F-9946-C495A89F7EE7}" presName="text_2" presStyleLbl="node1" presStyleIdx="1" presStyleCnt="5">
        <dgm:presLayoutVars>
          <dgm:bulletEnabled val="1"/>
        </dgm:presLayoutVars>
      </dgm:prSet>
      <dgm:spPr/>
      <dgm:t>
        <a:bodyPr/>
        <a:lstStyle/>
        <a:p>
          <a:endParaRPr lang="en-CA"/>
        </a:p>
      </dgm:t>
    </dgm:pt>
    <dgm:pt modelId="{C943FA01-F785-47F0-8F74-C2AE3B11A03E}" type="pres">
      <dgm:prSet presAssocID="{46120A67-D561-433F-9946-C495A89F7EE7}" presName="accent_2" presStyleCnt="0"/>
      <dgm:spPr/>
    </dgm:pt>
    <dgm:pt modelId="{884A35E9-BC91-411F-881B-DB7342FDE039}" type="pres">
      <dgm:prSet presAssocID="{46120A67-D561-433F-9946-C495A89F7EE7}" presName="accentRepeatNode" presStyleLbl="solidFgAcc1" presStyleIdx="1" presStyleCnt="5"/>
      <dgm:spPr/>
    </dgm:pt>
    <dgm:pt modelId="{4F7C95F3-E152-4247-B738-2AB73BD05CDE}" type="pres">
      <dgm:prSet presAssocID="{D96D6828-5333-42B8-B69D-E2EC698D317B}" presName="text_3" presStyleLbl="node1" presStyleIdx="2" presStyleCnt="5">
        <dgm:presLayoutVars>
          <dgm:bulletEnabled val="1"/>
        </dgm:presLayoutVars>
      </dgm:prSet>
      <dgm:spPr/>
      <dgm:t>
        <a:bodyPr/>
        <a:lstStyle/>
        <a:p>
          <a:endParaRPr lang="en-CA"/>
        </a:p>
      </dgm:t>
    </dgm:pt>
    <dgm:pt modelId="{CD4EFEEC-3DD6-49F4-B3C9-2B4C43976DF7}" type="pres">
      <dgm:prSet presAssocID="{D96D6828-5333-42B8-B69D-E2EC698D317B}" presName="accent_3" presStyleCnt="0"/>
      <dgm:spPr/>
    </dgm:pt>
    <dgm:pt modelId="{61CD1736-25D5-4099-A270-32ECA218B26F}" type="pres">
      <dgm:prSet presAssocID="{D96D6828-5333-42B8-B69D-E2EC698D317B}" presName="accentRepeatNode" presStyleLbl="solidFgAcc1" presStyleIdx="2" presStyleCnt="5"/>
      <dgm:spPr/>
    </dgm:pt>
    <dgm:pt modelId="{4AA78E36-C8A1-4FAA-8131-B22622BA2D61}" type="pres">
      <dgm:prSet presAssocID="{1D687FE4-AA47-4493-857E-B9B8EBBF2D85}" presName="text_4" presStyleLbl="node1" presStyleIdx="3" presStyleCnt="5">
        <dgm:presLayoutVars>
          <dgm:bulletEnabled val="1"/>
        </dgm:presLayoutVars>
      </dgm:prSet>
      <dgm:spPr/>
      <dgm:t>
        <a:bodyPr/>
        <a:lstStyle/>
        <a:p>
          <a:endParaRPr lang="en-CA"/>
        </a:p>
      </dgm:t>
    </dgm:pt>
    <dgm:pt modelId="{B89FF95E-24DE-4E0E-B29A-B82E1A80AD66}" type="pres">
      <dgm:prSet presAssocID="{1D687FE4-AA47-4493-857E-B9B8EBBF2D85}" presName="accent_4" presStyleCnt="0"/>
      <dgm:spPr/>
    </dgm:pt>
    <dgm:pt modelId="{F5862629-30A5-435C-B653-0049C83AF58F}" type="pres">
      <dgm:prSet presAssocID="{1D687FE4-AA47-4493-857E-B9B8EBBF2D85}" presName="accentRepeatNode" presStyleLbl="solidFgAcc1" presStyleIdx="3" presStyleCnt="5"/>
      <dgm:spPr/>
    </dgm:pt>
    <dgm:pt modelId="{57FE4234-2D7E-401B-8C84-EC12A6BC8666}" type="pres">
      <dgm:prSet presAssocID="{CF4FBFC1-0B16-4D59-BBD6-DF91A06ACF51}" presName="text_5" presStyleLbl="node1" presStyleIdx="4" presStyleCnt="5">
        <dgm:presLayoutVars>
          <dgm:bulletEnabled val="1"/>
        </dgm:presLayoutVars>
      </dgm:prSet>
      <dgm:spPr/>
      <dgm:t>
        <a:bodyPr/>
        <a:lstStyle/>
        <a:p>
          <a:endParaRPr lang="en-CA"/>
        </a:p>
      </dgm:t>
    </dgm:pt>
    <dgm:pt modelId="{C8F736D0-A21B-460D-B394-87E29B657AF3}" type="pres">
      <dgm:prSet presAssocID="{CF4FBFC1-0B16-4D59-BBD6-DF91A06ACF51}" presName="accent_5" presStyleCnt="0"/>
      <dgm:spPr/>
    </dgm:pt>
    <dgm:pt modelId="{E8C373E2-8787-489D-ADF5-9D0106F1E04A}" type="pres">
      <dgm:prSet presAssocID="{CF4FBFC1-0B16-4D59-BBD6-DF91A06ACF51}" presName="accentRepeatNode" presStyleLbl="solidFgAcc1" presStyleIdx="4" presStyleCnt="5"/>
      <dgm:spPr/>
    </dgm:pt>
  </dgm:ptLst>
  <dgm:cxnLst>
    <dgm:cxn modelId="{6928FC69-86DF-483D-A35A-B58C4E7E74B3}" srcId="{F788531C-A6AB-4D00-8431-81E36F1F9F49}" destId="{CF4FBFC1-0B16-4D59-BBD6-DF91A06ACF51}" srcOrd="4" destOrd="0" parTransId="{68E7CE3A-DDA9-420F-B69D-3B812305AB72}" sibTransId="{6761CCBE-8791-40E4-89CA-75F53A1D7449}"/>
    <dgm:cxn modelId="{965AA3EC-A84F-4465-B01C-54FE97F75A98}" srcId="{F788531C-A6AB-4D00-8431-81E36F1F9F49}" destId="{D0DF35BB-385A-496E-B204-D2956ABDFBF1}" srcOrd="0" destOrd="0" parTransId="{5D3E43D3-2E25-4A1B-8B22-92FFD9E1C1E6}" sibTransId="{94F839A7-35A2-4F93-BA61-C16EA53A934C}"/>
    <dgm:cxn modelId="{63EE1099-A108-4995-B948-36AFB97B54FF}" type="presOf" srcId="{1D687FE4-AA47-4493-857E-B9B8EBBF2D85}" destId="{4AA78E36-C8A1-4FAA-8131-B22622BA2D61}" srcOrd="0" destOrd="0" presId="urn:microsoft.com/office/officeart/2008/layout/VerticalCurvedList"/>
    <dgm:cxn modelId="{A7EC3F10-8DA8-4694-87FA-245B3A89516A}" srcId="{F788531C-A6AB-4D00-8431-81E36F1F9F49}" destId="{46120A67-D561-433F-9946-C495A89F7EE7}" srcOrd="1" destOrd="0" parTransId="{52291EA5-3303-49A9-AFBE-606B095FE0F5}" sibTransId="{08EE6143-D097-4085-B4B6-5AE8A118F8A7}"/>
    <dgm:cxn modelId="{F6A0C849-24B5-4A0E-8878-9DC925B48AFC}" type="presOf" srcId="{D96D6828-5333-42B8-B69D-E2EC698D317B}" destId="{4F7C95F3-E152-4247-B738-2AB73BD05CDE}" srcOrd="0" destOrd="0" presId="urn:microsoft.com/office/officeart/2008/layout/VerticalCurvedList"/>
    <dgm:cxn modelId="{82B50EA8-FFC9-4C6B-B8CB-DA0694E57E9D}" type="presOf" srcId="{F788531C-A6AB-4D00-8431-81E36F1F9F49}" destId="{7D70FD21-4719-4CAD-BAD4-F7AA0525BA3D}" srcOrd="0" destOrd="0" presId="urn:microsoft.com/office/officeart/2008/layout/VerticalCurvedList"/>
    <dgm:cxn modelId="{379B9E2A-0EF5-4B40-A923-06689739EAF1}" type="presOf" srcId="{94F839A7-35A2-4F93-BA61-C16EA53A934C}" destId="{4BE9B579-00B2-4A25-984B-EDEDA857E0BE}" srcOrd="0" destOrd="0" presId="urn:microsoft.com/office/officeart/2008/layout/VerticalCurvedList"/>
    <dgm:cxn modelId="{4412BD7A-597C-41CF-A292-62C049B4D05E}" srcId="{F788531C-A6AB-4D00-8431-81E36F1F9F49}" destId="{D96D6828-5333-42B8-B69D-E2EC698D317B}" srcOrd="2" destOrd="0" parTransId="{60525457-C794-4FD7-AE1D-C4DB3073BBF9}" sibTransId="{24E7FAE5-6715-4B22-A1C1-CA5280F06452}"/>
    <dgm:cxn modelId="{717989DB-D810-444C-B88A-1FE46578CB95}" type="presOf" srcId="{CF4FBFC1-0B16-4D59-BBD6-DF91A06ACF51}" destId="{57FE4234-2D7E-401B-8C84-EC12A6BC8666}" srcOrd="0" destOrd="0" presId="urn:microsoft.com/office/officeart/2008/layout/VerticalCurvedList"/>
    <dgm:cxn modelId="{99B01DA7-D292-4C51-86CE-E0DD721C6540}" type="presOf" srcId="{D0DF35BB-385A-496E-B204-D2956ABDFBF1}" destId="{2EE1EB95-DF71-4850-889B-B17A363ADA7F}" srcOrd="0" destOrd="0" presId="urn:microsoft.com/office/officeart/2008/layout/VerticalCurvedList"/>
    <dgm:cxn modelId="{2AA53E64-9B51-496E-8CC2-1B50D058FB5A}" type="presOf" srcId="{46120A67-D561-433F-9946-C495A89F7EE7}" destId="{B085FB42-FC1C-42FA-B3D2-5635773F1CB9}" srcOrd="0" destOrd="0" presId="urn:microsoft.com/office/officeart/2008/layout/VerticalCurvedList"/>
    <dgm:cxn modelId="{2BDEEB9F-9174-4776-954B-15F846517E07}" srcId="{F788531C-A6AB-4D00-8431-81E36F1F9F49}" destId="{1D687FE4-AA47-4493-857E-B9B8EBBF2D85}" srcOrd="3" destOrd="0" parTransId="{5052278C-8297-4CC3-A24D-9E5BA00281E1}" sibTransId="{F8020099-AFAE-4B7A-9599-37F4D7EA8389}"/>
    <dgm:cxn modelId="{BFE70201-3BF7-4004-B6E9-2EB91D62BAC0}" type="presParOf" srcId="{7D70FD21-4719-4CAD-BAD4-F7AA0525BA3D}" destId="{34DD1DD4-9F99-41D2-BB6E-AC68C7C7C9A6}" srcOrd="0" destOrd="0" presId="urn:microsoft.com/office/officeart/2008/layout/VerticalCurvedList"/>
    <dgm:cxn modelId="{0B99E9FB-23A3-4788-8357-45BACA95CD3C}" type="presParOf" srcId="{34DD1DD4-9F99-41D2-BB6E-AC68C7C7C9A6}" destId="{7A48AB57-7384-443F-8D08-ECE4114AD475}" srcOrd="0" destOrd="0" presId="urn:microsoft.com/office/officeart/2008/layout/VerticalCurvedList"/>
    <dgm:cxn modelId="{2E61CD09-DFF2-46B0-B420-39779124FDCC}" type="presParOf" srcId="{7A48AB57-7384-443F-8D08-ECE4114AD475}" destId="{1E9E0055-941B-4E90-87F9-4A0F0281801F}" srcOrd="0" destOrd="0" presId="urn:microsoft.com/office/officeart/2008/layout/VerticalCurvedList"/>
    <dgm:cxn modelId="{D9532385-6A75-42DE-A786-337AA3258BB7}" type="presParOf" srcId="{7A48AB57-7384-443F-8D08-ECE4114AD475}" destId="{4BE9B579-00B2-4A25-984B-EDEDA857E0BE}" srcOrd="1" destOrd="0" presId="urn:microsoft.com/office/officeart/2008/layout/VerticalCurvedList"/>
    <dgm:cxn modelId="{BCF1A35A-9FC4-4604-A597-C2454816F6F6}" type="presParOf" srcId="{7A48AB57-7384-443F-8D08-ECE4114AD475}" destId="{5EFB9B85-8D78-43C2-AEEC-745F9C2F6913}" srcOrd="2" destOrd="0" presId="urn:microsoft.com/office/officeart/2008/layout/VerticalCurvedList"/>
    <dgm:cxn modelId="{4EB4B851-B8AD-4C6B-8317-6E85637F1855}" type="presParOf" srcId="{7A48AB57-7384-443F-8D08-ECE4114AD475}" destId="{B256A1D3-2569-4B52-AEEB-355F7C997E2B}" srcOrd="3" destOrd="0" presId="urn:microsoft.com/office/officeart/2008/layout/VerticalCurvedList"/>
    <dgm:cxn modelId="{86DC35B0-9B29-4F56-A6EB-D51640235437}" type="presParOf" srcId="{34DD1DD4-9F99-41D2-BB6E-AC68C7C7C9A6}" destId="{2EE1EB95-DF71-4850-889B-B17A363ADA7F}" srcOrd="1" destOrd="0" presId="urn:microsoft.com/office/officeart/2008/layout/VerticalCurvedList"/>
    <dgm:cxn modelId="{D3383CC6-1CEA-43CE-8DC3-471B4CFB14A7}" type="presParOf" srcId="{34DD1DD4-9F99-41D2-BB6E-AC68C7C7C9A6}" destId="{470EA5B0-8285-4C8F-85BB-F51D712F28E3}" srcOrd="2" destOrd="0" presId="urn:microsoft.com/office/officeart/2008/layout/VerticalCurvedList"/>
    <dgm:cxn modelId="{40CE9B7D-E460-49D1-9166-0BB52A2E31F2}" type="presParOf" srcId="{470EA5B0-8285-4C8F-85BB-F51D712F28E3}" destId="{DB39F23F-9BBB-491A-9F21-0C5A84DFA9B1}" srcOrd="0" destOrd="0" presId="urn:microsoft.com/office/officeart/2008/layout/VerticalCurvedList"/>
    <dgm:cxn modelId="{B4ECBC83-FCEC-4A6C-8B31-AEF5063B98A7}" type="presParOf" srcId="{34DD1DD4-9F99-41D2-BB6E-AC68C7C7C9A6}" destId="{B085FB42-FC1C-42FA-B3D2-5635773F1CB9}" srcOrd="3" destOrd="0" presId="urn:microsoft.com/office/officeart/2008/layout/VerticalCurvedList"/>
    <dgm:cxn modelId="{A1F3F366-E050-4F52-8415-1C267B1D3E64}" type="presParOf" srcId="{34DD1DD4-9F99-41D2-BB6E-AC68C7C7C9A6}" destId="{C943FA01-F785-47F0-8F74-C2AE3B11A03E}" srcOrd="4" destOrd="0" presId="urn:microsoft.com/office/officeart/2008/layout/VerticalCurvedList"/>
    <dgm:cxn modelId="{16A57326-8B6A-4AD7-A7EF-54036DBB28B2}" type="presParOf" srcId="{C943FA01-F785-47F0-8F74-C2AE3B11A03E}" destId="{884A35E9-BC91-411F-881B-DB7342FDE039}" srcOrd="0" destOrd="0" presId="urn:microsoft.com/office/officeart/2008/layout/VerticalCurvedList"/>
    <dgm:cxn modelId="{BA741C8E-1355-4EC4-A79C-C8349044C677}" type="presParOf" srcId="{34DD1DD4-9F99-41D2-BB6E-AC68C7C7C9A6}" destId="{4F7C95F3-E152-4247-B738-2AB73BD05CDE}" srcOrd="5" destOrd="0" presId="urn:microsoft.com/office/officeart/2008/layout/VerticalCurvedList"/>
    <dgm:cxn modelId="{ABECC2DD-9DD0-41F3-BA11-451C52570C88}" type="presParOf" srcId="{34DD1DD4-9F99-41D2-BB6E-AC68C7C7C9A6}" destId="{CD4EFEEC-3DD6-49F4-B3C9-2B4C43976DF7}" srcOrd="6" destOrd="0" presId="urn:microsoft.com/office/officeart/2008/layout/VerticalCurvedList"/>
    <dgm:cxn modelId="{073C4B03-6D62-4AA7-B4E2-352AFF88EDF6}" type="presParOf" srcId="{CD4EFEEC-3DD6-49F4-B3C9-2B4C43976DF7}" destId="{61CD1736-25D5-4099-A270-32ECA218B26F}" srcOrd="0" destOrd="0" presId="urn:microsoft.com/office/officeart/2008/layout/VerticalCurvedList"/>
    <dgm:cxn modelId="{32628650-A2C3-4E72-AF44-D71165470CA7}" type="presParOf" srcId="{34DD1DD4-9F99-41D2-BB6E-AC68C7C7C9A6}" destId="{4AA78E36-C8A1-4FAA-8131-B22622BA2D61}" srcOrd="7" destOrd="0" presId="urn:microsoft.com/office/officeart/2008/layout/VerticalCurvedList"/>
    <dgm:cxn modelId="{DAE980F6-B232-41A7-8ADF-F2BD8C39C7A9}" type="presParOf" srcId="{34DD1DD4-9F99-41D2-BB6E-AC68C7C7C9A6}" destId="{B89FF95E-24DE-4E0E-B29A-B82E1A80AD66}" srcOrd="8" destOrd="0" presId="urn:microsoft.com/office/officeart/2008/layout/VerticalCurvedList"/>
    <dgm:cxn modelId="{B3F4E93A-E2C6-4990-B406-AE9F0D883E32}" type="presParOf" srcId="{B89FF95E-24DE-4E0E-B29A-B82E1A80AD66}" destId="{F5862629-30A5-435C-B653-0049C83AF58F}" srcOrd="0" destOrd="0" presId="urn:microsoft.com/office/officeart/2008/layout/VerticalCurvedList"/>
    <dgm:cxn modelId="{90272972-A52A-4BEC-8508-35E17FAF736F}" type="presParOf" srcId="{34DD1DD4-9F99-41D2-BB6E-AC68C7C7C9A6}" destId="{57FE4234-2D7E-401B-8C84-EC12A6BC8666}" srcOrd="9" destOrd="0" presId="urn:microsoft.com/office/officeart/2008/layout/VerticalCurvedList"/>
    <dgm:cxn modelId="{EBE1A9C7-4857-4245-B4C2-A8D93D7DEFCB}" type="presParOf" srcId="{34DD1DD4-9F99-41D2-BB6E-AC68C7C7C9A6}" destId="{C8F736D0-A21B-460D-B394-87E29B657AF3}" srcOrd="10" destOrd="0" presId="urn:microsoft.com/office/officeart/2008/layout/VerticalCurvedList"/>
    <dgm:cxn modelId="{3C0CE494-45A9-4A2F-948F-805A38D09F37}" type="presParOf" srcId="{C8F736D0-A21B-460D-B394-87E29B657AF3}" destId="{E8C373E2-8787-489D-ADF5-9D0106F1E04A}" srcOrd="0" destOrd="0" presId="urn:microsoft.com/office/officeart/2008/layout/VerticalCurvedList"/>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ED13844-4C6C-4A0E-A022-3FE6863D4063}">
      <dsp:nvSpPr>
        <dsp:cNvPr id="0" name=""/>
        <dsp:cNvSpPr/>
      </dsp:nvSpPr>
      <dsp:spPr>
        <a:xfrm>
          <a:off x="1721743" y="381487"/>
          <a:ext cx="1261657" cy="2803550"/>
        </a:xfrm>
        <a:prstGeom prst="rect">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0" rIns="102870" bIns="22860" numCol="1" spcCol="1270" anchor="ctr" anchorCtr="0">
          <a:noAutofit/>
        </a:bodyPr>
        <a:lstStyle/>
        <a:p>
          <a:pPr lvl="0" algn="r" defTabSz="800100">
            <a:lnSpc>
              <a:spcPct val="90000"/>
            </a:lnSpc>
            <a:spcBef>
              <a:spcPct val="0"/>
            </a:spcBef>
            <a:spcAft>
              <a:spcPct val="35000"/>
            </a:spcAft>
          </a:pPr>
          <a:r>
            <a:rPr lang="en-CA" sz="1800" b="1" kern="1200"/>
            <a:t>Saskatchewan economy</a:t>
          </a:r>
        </a:p>
      </dsp:txBody>
      <dsp:txXfrm rot="16200000">
        <a:off x="1561960" y="1465628"/>
        <a:ext cx="2496312" cy="328031"/>
      </dsp:txXfrm>
    </dsp:sp>
    <dsp:sp modelId="{218FAFE2-4A51-460C-B7CF-CEDFBBDE295D}">
      <dsp:nvSpPr>
        <dsp:cNvPr id="0" name=""/>
        <dsp:cNvSpPr/>
      </dsp:nvSpPr>
      <dsp:spPr>
        <a:xfrm>
          <a:off x="343363" y="0"/>
          <a:ext cx="1261657" cy="3185038"/>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0" rIns="102870" bIns="22860" numCol="1" spcCol="1270" anchor="ctr" anchorCtr="0">
          <a:noAutofit/>
        </a:bodyPr>
        <a:lstStyle/>
        <a:p>
          <a:pPr lvl="0" algn="r" defTabSz="800100">
            <a:lnSpc>
              <a:spcPct val="90000"/>
            </a:lnSpc>
            <a:spcBef>
              <a:spcPct val="0"/>
            </a:spcBef>
            <a:spcAft>
              <a:spcPct val="35000"/>
            </a:spcAft>
          </a:pPr>
          <a:r>
            <a:rPr lang="en-CA" sz="1800" b="1" kern="1200"/>
            <a:t>IDM</a:t>
          </a:r>
          <a:r>
            <a:rPr lang="en-CA" sz="1800" kern="1200"/>
            <a:t> </a:t>
          </a:r>
          <a:r>
            <a:rPr lang="en-CA" sz="1800" b="1" kern="1200"/>
            <a:t>industry </a:t>
          </a:r>
        </a:p>
      </dsp:txBody>
      <dsp:txXfrm rot="16200000">
        <a:off x="183581" y="1084140"/>
        <a:ext cx="2496312" cy="328031"/>
      </dsp:txXfrm>
    </dsp:sp>
    <dsp:sp modelId="{8696A764-152A-4B5C-B167-D466671AC926}">
      <dsp:nvSpPr>
        <dsp:cNvPr id="0" name=""/>
        <dsp:cNvSpPr/>
      </dsp:nvSpPr>
      <dsp:spPr>
        <a:xfrm>
          <a:off x="343363" y="0"/>
          <a:ext cx="895777" cy="3200399"/>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t" anchorCtr="0">
          <a:noAutofit/>
        </a:bodyPr>
        <a:lstStyle/>
        <a:p>
          <a:pPr lvl="0" algn="l" defTabSz="889000">
            <a:lnSpc>
              <a:spcPct val="90000"/>
            </a:lnSpc>
            <a:spcBef>
              <a:spcPct val="0"/>
            </a:spcBef>
            <a:spcAft>
              <a:spcPct val="35000"/>
            </a:spcAft>
          </a:pPr>
          <a:r>
            <a:rPr lang="en-CA" sz="2000" b="1" kern="1200"/>
            <a:t>2014/2015</a:t>
          </a:r>
        </a:p>
        <a:p>
          <a:pPr lvl="0" algn="l" defTabSz="889000">
            <a:lnSpc>
              <a:spcPct val="90000"/>
            </a:lnSpc>
            <a:spcBef>
              <a:spcPct val="0"/>
            </a:spcBef>
            <a:spcAft>
              <a:spcPct val="35000"/>
            </a:spcAft>
          </a:pPr>
          <a:r>
            <a:rPr lang="en-CA" sz="2000" b="1" kern="1200"/>
            <a:t>19%</a:t>
          </a:r>
        </a:p>
      </dsp:txBody>
      <dsp:txXfrm>
        <a:off x="343363" y="0"/>
        <a:ext cx="895777" cy="3200399"/>
      </dsp:txXfrm>
    </dsp:sp>
    <dsp:sp modelId="{038EF61B-F49A-4320-A643-9A01B1953AE1}">
      <dsp:nvSpPr>
        <dsp:cNvPr id="0" name=""/>
        <dsp:cNvSpPr/>
      </dsp:nvSpPr>
      <dsp:spPr>
        <a:xfrm>
          <a:off x="1721743" y="381487"/>
          <a:ext cx="895777" cy="2818912"/>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t" anchorCtr="0">
          <a:noAutofit/>
        </a:bodyPr>
        <a:lstStyle/>
        <a:p>
          <a:pPr lvl="0" algn="l" defTabSz="889000">
            <a:lnSpc>
              <a:spcPct val="90000"/>
            </a:lnSpc>
            <a:spcBef>
              <a:spcPct val="0"/>
            </a:spcBef>
            <a:spcAft>
              <a:spcPct val="35000"/>
            </a:spcAft>
          </a:pPr>
          <a:r>
            <a:rPr lang="en-CA" sz="2000" b="1" kern="1200"/>
            <a:t>2014/2015</a:t>
          </a:r>
        </a:p>
        <a:p>
          <a:pPr lvl="0" algn="l" defTabSz="889000">
            <a:lnSpc>
              <a:spcPct val="90000"/>
            </a:lnSpc>
            <a:spcBef>
              <a:spcPct val="0"/>
            </a:spcBef>
            <a:spcAft>
              <a:spcPct val="35000"/>
            </a:spcAft>
          </a:pPr>
          <a:r>
            <a:rPr lang="en-CA" sz="2000" b="1" kern="1200"/>
            <a:t>2.5%</a:t>
          </a:r>
        </a:p>
      </dsp:txBody>
      <dsp:txXfrm>
        <a:off x="1721743" y="381487"/>
        <a:ext cx="895777" cy="281891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02660B9-5C53-4961-801D-6C08AB8C596C}">
      <dsp:nvSpPr>
        <dsp:cNvPr id="0" name=""/>
        <dsp:cNvSpPr/>
      </dsp:nvSpPr>
      <dsp:spPr>
        <a:xfrm rot="21300000">
          <a:off x="16836" y="1287990"/>
          <a:ext cx="5452727" cy="624419"/>
        </a:xfrm>
        <a:prstGeom prst="mathMinus">
          <a:avLst/>
        </a:prstGeom>
        <a:solidFill>
          <a:schemeClr val="accent5">
            <a:tint val="4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4375601-A181-411A-8463-234611730425}">
      <dsp:nvSpPr>
        <dsp:cNvPr id="0" name=""/>
        <dsp:cNvSpPr/>
      </dsp:nvSpPr>
      <dsp:spPr>
        <a:xfrm>
          <a:off x="658368" y="160020"/>
          <a:ext cx="1645920" cy="1280160"/>
        </a:xfrm>
        <a:prstGeom prst="downArrow">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33D8A43-06BC-4C71-B396-79D286DCC5D3}">
      <dsp:nvSpPr>
        <dsp:cNvPr id="0" name=""/>
        <dsp:cNvSpPr/>
      </dsp:nvSpPr>
      <dsp:spPr>
        <a:xfrm>
          <a:off x="2211291" y="0"/>
          <a:ext cx="3148649" cy="134416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CA" sz="1000" b="0" i="0" kern="1200"/>
            <a:t>Sourcing  skilled workers</a:t>
          </a:r>
        </a:p>
        <a:p>
          <a:pPr lvl="0" algn="ctr" defTabSz="444500">
            <a:lnSpc>
              <a:spcPct val="90000"/>
            </a:lnSpc>
            <a:spcBef>
              <a:spcPct val="0"/>
            </a:spcBef>
            <a:spcAft>
              <a:spcPct val="35000"/>
            </a:spcAft>
          </a:pPr>
          <a:r>
            <a:rPr lang="en-CA" sz="1000" b="0" i="0" kern="1200"/>
            <a:t>Crown Corp and gov. procurement for Sask companies</a:t>
          </a:r>
        </a:p>
        <a:p>
          <a:pPr lvl="0" algn="ctr" defTabSz="444500">
            <a:lnSpc>
              <a:spcPct val="90000"/>
            </a:lnSpc>
            <a:spcBef>
              <a:spcPct val="0"/>
            </a:spcBef>
            <a:spcAft>
              <a:spcPct val="35000"/>
            </a:spcAft>
          </a:pPr>
          <a:r>
            <a:rPr lang="en-CA" sz="1000" b="0" i="0" kern="1200"/>
            <a:t>Lack of IDM specific venture and angel investors</a:t>
          </a:r>
        </a:p>
        <a:p>
          <a:pPr lvl="0" algn="ctr" defTabSz="444500">
            <a:lnSpc>
              <a:spcPct val="90000"/>
            </a:lnSpc>
            <a:spcBef>
              <a:spcPct val="0"/>
            </a:spcBef>
            <a:spcAft>
              <a:spcPct val="35000"/>
            </a:spcAft>
          </a:pPr>
          <a:r>
            <a:rPr lang="en-CA" sz="1000" b="0" i="0" kern="1200"/>
            <a:t>Lack of tax credit for venture and angel investors</a:t>
          </a:r>
        </a:p>
      </dsp:txBody>
      <dsp:txXfrm>
        <a:off x="2211291" y="0"/>
        <a:ext cx="3148649" cy="1344168"/>
      </dsp:txXfrm>
    </dsp:sp>
    <dsp:sp modelId="{FF929AA9-4D0A-497A-8905-4C58CEA998A1}">
      <dsp:nvSpPr>
        <dsp:cNvPr id="0" name=""/>
        <dsp:cNvSpPr/>
      </dsp:nvSpPr>
      <dsp:spPr>
        <a:xfrm>
          <a:off x="3182112" y="1760220"/>
          <a:ext cx="1645920" cy="1280160"/>
        </a:xfrm>
        <a:prstGeom prst="upArrow">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44A955D-E5E1-4421-A0E1-21E96FC4C9B0}">
      <dsp:nvSpPr>
        <dsp:cNvPr id="0" name=""/>
        <dsp:cNvSpPr/>
      </dsp:nvSpPr>
      <dsp:spPr>
        <a:xfrm>
          <a:off x="204278" y="1856232"/>
          <a:ext cx="2993011" cy="134416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CA" sz="1000" kern="1200"/>
            <a:t>Highly developed training system</a:t>
          </a:r>
        </a:p>
        <a:p>
          <a:pPr lvl="0" algn="ctr" defTabSz="444500">
            <a:lnSpc>
              <a:spcPct val="90000"/>
            </a:lnSpc>
            <a:spcBef>
              <a:spcPct val="0"/>
            </a:spcBef>
            <a:spcAft>
              <a:spcPct val="35000"/>
            </a:spcAft>
          </a:pPr>
          <a:r>
            <a:rPr lang="en-CA" sz="1000" kern="1200"/>
            <a:t>Digital Infrastructure</a:t>
          </a:r>
        </a:p>
        <a:p>
          <a:pPr lvl="0" algn="ctr" defTabSz="444500">
            <a:lnSpc>
              <a:spcPct val="90000"/>
            </a:lnSpc>
            <a:spcBef>
              <a:spcPct val="0"/>
            </a:spcBef>
            <a:spcAft>
              <a:spcPct val="35000"/>
            </a:spcAft>
          </a:pPr>
          <a:r>
            <a:rPr lang="en-CA" sz="1000" kern="1200"/>
            <a:t>3 research facilities (Interaction Lab, aRMADILo Lab and Computer Graphics Lab</a:t>
          </a:r>
        </a:p>
        <a:p>
          <a:pPr lvl="0" algn="ctr" defTabSz="444500">
            <a:lnSpc>
              <a:spcPct val="90000"/>
            </a:lnSpc>
            <a:spcBef>
              <a:spcPct val="0"/>
            </a:spcBef>
            <a:spcAft>
              <a:spcPct val="35000"/>
            </a:spcAft>
          </a:pPr>
          <a:r>
            <a:rPr lang="en-CA" sz="1000" kern="1200"/>
            <a:t>Highly competitive corporate tax rates</a:t>
          </a:r>
        </a:p>
        <a:p>
          <a:pPr lvl="0" algn="ctr" defTabSz="444500">
            <a:lnSpc>
              <a:spcPct val="90000"/>
            </a:lnSpc>
            <a:spcBef>
              <a:spcPct val="0"/>
            </a:spcBef>
            <a:spcAft>
              <a:spcPct val="35000"/>
            </a:spcAft>
          </a:pPr>
          <a:r>
            <a:rPr lang="en-CA" sz="1000" kern="1200"/>
            <a:t>Two start-up support networks (Square One and BizPal)</a:t>
          </a:r>
        </a:p>
      </dsp:txBody>
      <dsp:txXfrm>
        <a:off x="204278" y="1856232"/>
        <a:ext cx="2993011" cy="134416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D82FB8-114B-4485-957E-BFA2FC224566}">
      <dsp:nvSpPr>
        <dsp:cNvPr id="0" name=""/>
        <dsp:cNvSpPr/>
      </dsp:nvSpPr>
      <dsp:spPr>
        <a:xfrm>
          <a:off x="2194559" y="326"/>
          <a:ext cx="3291840" cy="1273549"/>
        </a:xfrm>
        <a:prstGeom prst="rightArrow">
          <a:avLst>
            <a:gd name="adj1" fmla="val 75000"/>
            <a:gd name="adj2" fmla="val 50000"/>
          </a:avLst>
        </a:prstGeom>
        <a:solidFill>
          <a:schemeClr val="accent6">
            <a:alpha val="90000"/>
            <a:tint val="40000"/>
            <a:hueOff val="0"/>
            <a:satOff val="0"/>
            <a:lumOff val="0"/>
            <a:alphaOff val="0"/>
          </a:schemeClr>
        </a:solidFill>
        <a:ln w="25400" cap="flat" cmpd="sng" algn="ctr">
          <a:solidFill>
            <a:schemeClr val="accent6">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en-CA" sz="1000" kern="1200"/>
            <a:t>non-profit organization that helps ICT sector by creating hubs that offer networking, business, and educational opportunities for companies. </a:t>
          </a:r>
        </a:p>
        <a:p>
          <a:pPr marL="57150" lvl="1" indent="-57150" algn="l" defTabSz="444500">
            <a:lnSpc>
              <a:spcPct val="90000"/>
            </a:lnSpc>
            <a:spcBef>
              <a:spcPct val="0"/>
            </a:spcBef>
            <a:spcAft>
              <a:spcPct val="15000"/>
            </a:spcAft>
            <a:buChar char="••"/>
          </a:pPr>
          <a:r>
            <a:rPr lang="en-CA" sz="1000" kern="1200"/>
            <a:t>Start-Up Edmonton in AB, The Generator-at-One and Waterloo in ON, and Acclerate Okanagan in BC </a:t>
          </a:r>
        </a:p>
        <a:p>
          <a:pPr marL="57150" lvl="1" indent="-57150" algn="l" defTabSz="444500">
            <a:lnSpc>
              <a:spcPct val="90000"/>
            </a:lnSpc>
            <a:spcBef>
              <a:spcPct val="0"/>
            </a:spcBef>
            <a:spcAft>
              <a:spcPct val="15000"/>
            </a:spcAft>
            <a:buChar char="••"/>
          </a:pPr>
          <a:r>
            <a:rPr lang="en-CA" sz="1000" kern="1200"/>
            <a:t>No SK branch since TRTech left</a:t>
          </a:r>
        </a:p>
      </dsp:txBody>
      <dsp:txXfrm>
        <a:off x="2194559" y="159520"/>
        <a:ext cx="2814259" cy="955161"/>
      </dsp:txXfrm>
    </dsp:sp>
    <dsp:sp modelId="{2951893E-DF4D-4D83-AF13-54DD31B55AFB}">
      <dsp:nvSpPr>
        <dsp:cNvPr id="0" name=""/>
        <dsp:cNvSpPr/>
      </dsp:nvSpPr>
      <dsp:spPr>
        <a:xfrm>
          <a:off x="0" y="326"/>
          <a:ext cx="2194560" cy="1273549"/>
        </a:xfrm>
        <a:prstGeom prst="round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41910" rIns="83820" bIns="41910" numCol="1" spcCol="1270" anchor="ctr" anchorCtr="0">
          <a:noAutofit/>
        </a:bodyPr>
        <a:lstStyle/>
        <a:p>
          <a:pPr lvl="0" algn="ctr" defTabSz="977900">
            <a:lnSpc>
              <a:spcPct val="90000"/>
            </a:lnSpc>
            <a:spcBef>
              <a:spcPct val="0"/>
            </a:spcBef>
            <a:spcAft>
              <a:spcPct val="35000"/>
            </a:spcAft>
          </a:pPr>
          <a:r>
            <a:rPr lang="en-CA" sz="2200" kern="1200"/>
            <a:t>Canadian Digital Media Network (CDMN)</a:t>
          </a:r>
        </a:p>
      </dsp:txBody>
      <dsp:txXfrm>
        <a:off x="62170" y="62496"/>
        <a:ext cx="2070220" cy="1149209"/>
      </dsp:txXfrm>
    </dsp:sp>
    <dsp:sp modelId="{82D0451E-495D-405F-8BE1-9C8E50BAB293}">
      <dsp:nvSpPr>
        <dsp:cNvPr id="0" name=""/>
        <dsp:cNvSpPr/>
      </dsp:nvSpPr>
      <dsp:spPr>
        <a:xfrm>
          <a:off x="2194559" y="1401230"/>
          <a:ext cx="3291840" cy="1273549"/>
        </a:xfrm>
        <a:prstGeom prst="rightArrow">
          <a:avLst>
            <a:gd name="adj1" fmla="val 75000"/>
            <a:gd name="adj2" fmla="val 50000"/>
          </a:avLst>
        </a:prstGeom>
        <a:solidFill>
          <a:schemeClr val="accent6">
            <a:alpha val="90000"/>
            <a:tint val="40000"/>
            <a:hueOff val="0"/>
            <a:satOff val="0"/>
            <a:lumOff val="0"/>
            <a:alphaOff val="0"/>
          </a:schemeClr>
        </a:solidFill>
        <a:ln w="25400" cap="flat" cmpd="sng" algn="ctr">
          <a:solidFill>
            <a:schemeClr val="accent6">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en-CA" sz="1000" kern="1200"/>
            <a:t>a national digital media research network, and Start-Up Canada, a grassroots entrepreneur network</a:t>
          </a:r>
        </a:p>
        <a:p>
          <a:pPr marL="57150" lvl="1" indent="-57150" algn="l" defTabSz="444500">
            <a:lnSpc>
              <a:spcPct val="90000"/>
            </a:lnSpc>
            <a:spcBef>
              <a:spcPct val="0"/>
            </a:spcBef>
            <a:spcAft>
              <a:spcPct val="15000"/>
            </a:spcAft>
            <a:buChar char="••"/>
          </a:pPr>
          <a:r>
            <a:rPr lang="en-CA" sz="1000" kern="1200"/>
            <a:t>it focuses on the IDM sector and interdisciplinary research; supported Regan Mandryk of the University of Saskatchewan’s entertainment theme.</a:t>
          </a:r>
        </a:p>
      </dsp:txBody>
      <dsp:txXfrm>
        <a:off x="2194559" y="1560424"/>
        <a:ext cx="2814259" cy="955161"/>
      </dsp:txXfrm>
    </dsp:sp>
    <dsp:sp modelId="{B3B32A72-A753-4B0A-BFD1-737B7EC6112D}">
      <dsp:nvSpPr>
        <dsp:cNvPr id="0" name=""/>
        <dsp:cNvSpPr/>
      </dsp:nvSpPr>
      <dsp:spPr>
        <a:xfrm>
          <a:off x="0" y="1401230"/>
          <a:ext cx="2194560" cy="1273549"/>
        </a:xfrm>
        <a:prstGeom prst="round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41910" rIns="83820" bIns="41910" numCol="1" spcCol="1270" anchor="ctr" anchorCtr="0">
          <a:noAutofit/>
        </a:bodyPr>
        <a:lstStyle/>
        <a:p>
          <a:pPr lvl="0" algn="ctr" defTabSz="977900">
            <a:lnSpc>
              <a:spcPct val="90000"/>
            </a:lnSpc>
            <a:spcBef>
              <a:spcPct val="0"/>
            </a:spcBef>
            <a:spcAft>
              <a:spcPct val="35000"/>
            </a:spcAft>
          </a:pPr>
          <a:r>
            <a:rPr lang="en-CA" sz="2200" kern="1200"/>
            <a:t>GRAND</a:t>
          </a:r>
        </a:p>
      </dsp:txBody>
      <dsp:txXfrm>
        <a:off x="62170" y="1463400"/>
        <a:ext cx="2070220" cy="1149209"/>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BE9B579-00B2-4A25-984B-EDEDA857E0BE}">
      <dsp:nvSpPr>
        <dsp:cNvPr id="0" name=""/>
        <dsp:cNvSpPr/>
      </dsp:nvSpPr>
      <dsp:spPr>
        <a:xfrm>
          <a:off x="-3122017" y="-480576"/>
          <a:ext cx="3723808" cy="3723808"/>
        </a:xfrm>
        <a:prstGeom prst="blockArc">
          <a:avLst>
            <a:gd name="adj1" fmla="val 18900000"/>
            <a:gd name="adj2" fmla="val 2700000"/>
            <a:gd name="adj3" fmla="val 580"/>
          </a:avLst>
        </a:prstGeom>
        <a:noFill/>
        <a:ln w="25400" cap="flat" cmpd="sng" algn="ctr">
          <a:solidFill>
            <a:schemeClr val="accent1">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EE1EB95-DF71-4850-889B-B17A363ADA7F}">
      <dsp:nvSpPr>
        <dsp:cNvPr id="0" name=""/>
        <dsp:cNvSpPr/>
      </dsp:nvSpPr>
      <dsp:spPr>
        <a:xfrm>
          <a:off x="264286" y="172610"/>
          <a:ext cx="5187480" cy="345442"/>
        </a:xfrm>
        <a:prstGeom prst="rect">
          <a:avLst/>
        </a:prstGeom>
        <a:solidFill>
          <a:schemeClr val="accent1">
            <a:shade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4195" tIns="25400" rIns="25400" bIns="25400" numCol="1" spcCol="1270" anchor="ctr" anchorCtr="0">
          <a:noAutofit/>
        </a:bodyPr>
        <a:lstStyle/>
        <a:p>
          <a:pPr lvl="0" algn="l" defTabSz="444500">
            <a:lnSpc>
              <a:spcPct val="90000"/>
            </a:lnSpc>
            <a:spcBef>
              <a:spcPct val="0"/>
            </a:spcBef>
            <a:spcAft>
              <a:spcPct val="35000"/>
            </a:spcAft>
          </a:pPr>
          <a:r>
            <a:rPr lang="en-CA" sz="1000" kern="1200">
              <a:solidFill>
                <a:schemeClr val="bg1"/>
              </a:solidFill>
            </a:rPr>
            <a:t>Canadian Media Fund: delivers 375 million in funding annually through two streams: Convergent Stream and Experimental Stream</a:t>
          </a:r>
        </a:p>
      </dsp:txBody>
      <dsp:txXfrm>
        <a:off x="264286" y="172610"/>
        <a:ext cx="5187480" cy="345442"/>
      </dsp:txXfrm>
    </dsp:sp>
    <dsp:sp modelId="{DB39F23F-9BBB-491A-9F21-0C5A84DFA9B1}">
      <dsp:nvSpPr>
        <dsp:cNvPr id="0" name=""/>
        <dsp:cNvSpPr/>
      </dsp:nvSpPr>
      <dsp:spPr>
        <a:xfrm>
          <a:off x="48384" y="129430"/>
          <a:ext cx="431802" cy="431802"/>
        </a:xfrm>
        <a:prstGeom prst="ellipse">
          <a:avLst/>
        </a:prstGeom>
        <a:solidFill>
          <a:schemeClr val="lt1">
            <a:hueOff val="0"/>
            <a:satOff val="0"/>
            <a:lumOff val="0"/>
            <a:alphaOff val="0"/>
          </a:schemeClr>
        </a:solidFill>
        <a:ln w="25400" cap="flat" cmpd="sng" algn="ctr">
          <a:solidFill>
            <a:schemeClr val="accent1">
              <a:shade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085FB42-FC1C-42FA-B3D2-5635773F1CB9}">
      <dsp:nvSpPr>
        <dsp:cNvPr id="0" name=""/>
        <dsp:cNvSpPr/>
      </dsp:nvSpPr>
      <dsp:spPr>
        <a:xfrm>
          <a:off x="511819" y="690608"/>
          <a:ext cx="4939946" cy="345442"/>
        </a:xfrm>
        <a:prstGeom prst="rect">
          <a:avLst/>
        </a:prstGeom>
        <a:solidFill>
          <a:schemeClr val="accent1">
            <a:shade val="50000"/>
            <a:hueOff val="144575"/>
            <a:satOff val="-3024"/>
            <a:lumOff val="1682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4195" tIns="25400" rIns="25400" bIns="25400" numCol="1" spcCol="1270" anchor="ctr" anchorCtr="0">
          <a:noAutofit/>
        </a:bodyPr>
        <a:lstStyle/>
        <a:p>
          <a:pPr lvl="0" algn="l" defTabSz="444500">
            <a:lnSpc>
              <a:spcPct val="90000"/>
            </a:lnSpc>
            <a:spcBef>
              <a:spcPct val="0"/>
            </a:spcBef>
            <a:spcAft>
              <a:spcPct val="35000"/>
            </a:spcAft>
          </a:pPr>
          <a:r>
            <a:rPr lang="en-CA" sz="1000" kern="1200">
              <a:solidFill>
                <a:schemeClr val="bg1"/>
              </a:solidFill>
            </a:rPr>
            <a:t>Industrial Research Assistance Program (IRAP): provides repayable contributions to IDM companies developing underlying technologies</a:t>
          </a:r>
        </a:p>
      </dsp:txBody>
      <dsp:txXfrm>
        <a:off x="511819" y="690608"/>
        <a:ext cx="4939946" cy="345442"/>
      </dsp:txXfrm>
    </dsp:sp>
    <dsp:sp modelId="{884A35E9-BC91-411F-881B-DB7342FDE039}">
      <dsp:nvSpPr>
        <dsp:cNvPr id="0" name=""/>
        <dsp:cNvSpPr/>
      </dsp:nvSpPr>
      <dsp:spPr>
        <a:xfrm>
          <a:off x="295918" y="647428"/>
          <a:ext cx="431802" cy="431802"/>
        </a:xfrm>
        <a:prstGeom prst="ellipse">
          <a:avLst/>
        </a:prstGeom>
        <a:solidFill>
          <a:schemeClr val="lt1">
            <a:hueOff val="0"/>
            <a:satOff val="0"/>
            <a:lumOff val="0"/>
            <a:alphaOff val="0"/>
          </a:schemeClr>
        </a:solidFill>
        <a:ln w="25400" cap="flat" cmpd="sng" algn="ctr">
          <a:solidFill>
            <a:schemeClr val="accent1">
              <a:shade val="50000"/>
              <a:hueOff val="144575"/>
              <a:satOff val="-3024"/>
              <a:lumOff val="16825"/>
              <a:alphaOff val="0"/>
            </a:schemeClr>
          </a:solidFill>
          <a:prstDash val="solid"/>
        </a:ln>
        <a:effectLst/>
      </dsp:spPr>
      <dsp:style>
        <a:lnRef idx="2">
          <a:scrgbClr r="0" g="0" b="0"/>
        </a:lnRef>
        <a:fillRef idx="1">
          <a:scrgbClr r="0" g="0" b="0"/>
        </a:fillRef>
        <a:effectRef idx="0">
          <a:scrgbClr r="0" g="0" b="0"/>
        </a:effectRef>
        <a:fontRef idx="minor"/>
      </dsp:style>
    </dsp:sp>
    <dsp:sp modelId="{4F7C95F3-E152-4247-B738-2AB73BD05CDE}">
      <dsp:nvSpPr>
        <dsp:cNvPr id="0" name=""/>
        <dsp:cNvSpPr/>
      </dsp:nvSpPr>
      <dsp:spPr>
        <a:xfrm>
          <a:off x="587792" y="1208606"/>
          <a:ext cx="4863973" cy="345442"/>
        </a:xfrm>
        <a:prstGeom prst="rect">
          <a:avLst/>
        </a:prstGeom>
        <a:solidFill>
          <a:schemeClr val="accent1">
            <a:shade val="50000"/>
            <a:hueOff val="289150"/>
            <a:satOff val="-6048"/>
            <a:lumOff val="3365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4195" tIns="25400" rIns="25400" bIns="25400" numCol="1" spcCol="1270" anchor="ctr" anchorCtr="0">
          <a:noAutofit/>
        </a:bodyPr>
        <a:lstStyle/>
        <a:p>
          <a:pPr lvl="0" algn="l" defTabSz="444500">
            <a:lnSpc>
              <a:spcPct val="90000"/>
            </a:lnSpc>
            <a:spcBef>
              <a:spcPct val="0"/>
            </a:spcBef>
            <a:spcAft>
              <a:spcPct val="35000"/>
            </a:spcAft>
          </a:pPr>
          <a:r>
            <a:rPr lang="en-CA" sz="1000" kern="1200">
              <a:solidFill>
                <a:schemeClr val="bg1"/>
              </a:solidFill>
            </a:rPr>
            <a:t>Bell Fund: offers grants to support the development of IDM projects</a:t>
          </a:r>
        </a:p>
      </dsp:txBody>
      <dsp:txXfrm>
        <a:off x="587792" y="1208606"/>
        <a:ext cx="4863973" cy="345442"/>
      </dsp:txXfrm>
    </dsp:sp>
    <dsp:sp modelId="{61CD1736-25D5-4099-A270-32ECA218B26F}">
      <dsp:nvSpPr>
        <dsp:cNvPr id="0" name=""/>
        <dsp:cNvSpPr/>
      </dsp:nvSpPr>
      <dsp:spPr>
        <a:xfrm>
          <a:off x="371891" y="1165426"/>
          <a:ext cx="431802" cy="431802"/>
        </a:xfrm>
        <a:prstGeom prst="ellipse">
          <a:avLst/>
        </a:prstGeom>
        <a:solidFill>
          <a:schemeClr val="lt1">
            <a:hueOff val="0"/>
            <a:satOff val="0"/>
            <a:lumOff val="0"/>
            <a:alphaOff val="0"/>
          </a:schemeClr>
        </a:solidFill>
        <a:ln w="25400" cap="flat" cmpd="sng" algn="ctr">
          <a:solidFill>
            <a:schemeClr val="accent1">
              <a:shade val="50000"/>
              <a:hueOff val="289150"/>
              <a:satOff val="-6048"/>
              <a:lumOff val="33650"/>
              <a:alphaOff val="0"/>
            </a:schemeClr>
          </a:solidFill>
          <a:prstDash val="solid"/>
        </a:ln>
        <a:effectLst/>
      </dsp:spPr>
      <dsp:style>
        <a:lnRef idx="2">
          <a:scrgbClr r="0" g="0" b="0"/>
        </a:lnRef>
        <a:fillRef idx="1">
          <a:scrgbClr r="0" g="0" b="0"/>
        </a:fillRef>
        <a:effectRef idx="0">
          <a:scrgbClr r="0" g="0" b="0"/>
        </a:effectRef>
        <a:fontRef idx="minor"/>
      </dsp:style>
    </dsp:sp>
    <dsp:sp modelId="{4AA78E36-C8A1-4FAA-8131-B22622BA2D61}">
      <dsp:nvSpPr>
        <dsp:cNvPr id="0" name=""/>
        <dsp:cNvSpPr/>
      </dsp:nvSpPr>
      <dsp:spPr>
        <a:xfrm>
          <a:off x="511819" y="1726604"/>
          <a:ext cx="4939946" cy="345442"/>
        </a:xfrm>
        <a:prstGeom prst="rect">
          <a:avLst/>
        </a:prstGeom>
        <a:solidFill>
          <a:schemeClr val="accent1">
            <a:shade val="50000"/>
            <a:hueOff val="289150"/>
            <a:satOff val="-6048"/>
            <a:lumOff val="3365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4195" tIns="25400" rIns="25400" bIns="25400" numCol="1" spcCol="1270" anchor="ctr" anchorCtr="0">
          <a:noAutofit/>
        </a:bodyPr>
        <a:lstStyle/>
        <a:p>
          <a:pPr lvl="0" algn="l" defTabSz="444500">
            <a:lnSpc>
              <a:spcPct val="90000"/>
            </a:lnSpc>
            <a:spcBef>
              <a:spcPct val="0"/>
            </a:spcBef>
            <a:spcAft>
              <a:spcPct val="35000"/>
            </a:spcAft>
          </a:pPr>
          <a:r>
            <a:rPr lang="en-CA" sz="1000" kern="1200">
              <a:solidFill>
                <a:schemeClr val="bg1"/>
              </a:solidFill>
            </a:rPr>
            <a:t>Export Development Canada: offers credit assistance to help Canadians expand internationally</a:t>
          </a:r>
        </a:p>
      </dsp:txBody>
      <dsp:txXfrm>
        <a:off x="511819" y="1726604"/>
        <a:ext cx="4939946" cy="345442"/>
      </dsp:txXfrm>
    </dsp:sp>
    <dsp:sp modelId="{F5862629-30A5-435C-B653-0049C83AF58F}">
      <dsp:nvSpPr>
        <dsp:cNvPr id="0" name=""/>
        <dsp:cNvSpPr/>
      </dsp:nvSpPr>
      <dsp:spPr>
        <a:xfrm>
          <a:off x="295918" y="1683423"/>
          <a:ext cx="431802" cy="431802"/>
        </a:xfrm>
        <a:prstGeom prst="ellipse">
          <a:avLst/>
        </a:prstGeom>
        <a:solidFill>
          <a:schemeClr val="lt1">
            <a:hueOff val="0"/>
            <a:satOff val="0"/>
            <a:lumOff val="0"/>
            <a:alphaOff val="0"/>
          </a:schemeClr>
        </a:solidFill>
        <a:ln w="25400" cap="flat" cmpd="sng" algn="ctr">
          <a:solidFill>
            <a:schemeClr val="accent1">
              <a:shade val="50000"/>
              <a:hueOff val="289150"/>
              <a:satOff val="-6048"/>
              <a:lumOff val="33650"/>
              <a:alphaOff val="0"/>
            </a:schemeClr>
          </a:solidFill>
          <a:prstDash val="solid"/>
        </a:ln>
        <a:effectLst/>
      </dsp:spPr>
      <dsp:style>
        <a:lnRef idx="2">
          <a:scrgbClr r="0" g="0" b="0"/>
        </a:lnRef>
        <a:fillRef idx="1">
          <a:scrgbClr r="0" g="0" b="0"/>
        </a:fillRef>
        <a:effectRef idx="0">
          <a:scrgbClr r="0" g="0" b="0"/>
        </a:effectRef>
        <a:fontRef idx="minor"/>
      </dsp:style>
    </dsp:sp>
    <dsp:sp modelId="{57FE4234-2D7E-401B-8C84-EC12A6BC8666}">
      <dsp:nvSpPr>
        <dsp:cNvPr id="0" name=""/>
        <dsp:cNvSpPr/>
      </dsp:nvSpPr>
      <dsp:spPr>
        <a:xfrm>
          <a:off x="264286" y="2244601"/>
          <a:ext cx="5187480" cy="345442"/>
        </a:xfrm>
        <a:prstGeom prst="rect">
          <a:avLst/>
        </a:prstGeom>
        <a:solidFill>
          <a:schemeClr val="accent1">
            <a:shade val="50000"/>
            <a:hueOff val="144575"/>
            <a:satOff val="-3024"/>
            <a:lumOff val="1682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4195" tIns="25400" rIns="25400" bIns="25400" numCol="1" spcCol="1270" anchor="ctr" anchorCtr="0">
          <a:noAutofit/>
        </a:bodyPr>
        <a:lstStyle/>
        <a:p>
          <a:pPr lvl="0" algn="l" defTabSz="444500">
            <a:lnSpc>
              <a:spcPct val="90000"/>
            </a:lnSpc>
            <a:spcBef>
              <a:spcPct val="0"/>
            </a:spcBef>
            <a:spcAft>
              <a:spcPct val="35000"/>
            </a:spcAft>
          </a:pPr>
          <a:r>
            <a:rPr lang="en-CA" sz="1000" kern="1200">
              <a:solidFill>
                <a:schemeClr val="bg1"/>
              </a:solidFill>
            </a:rPr>
            <a:t>Scientific Research and Experimental Development (SR&amp;ED): provides tax credits for research and development for IDMs</a:t>
          </a:r>
        </a:p>
      </dsp:txBody>
      <dsp:txXfrm>
        <a:off x="264286" y="2244601"/>
        <a:ext cx="5187480" cy="345442"/>
      </dsp:txXfrm>
    </dsp:sp>
    <dsp:sp modelId="{E8C373E2-8787-489D-ADF5-9D0106F1E04A}">
      <dsp:nvSpPr>
        <dsp:cNvPr id="0" name=""/>
        <dsp:cNvSpPr/>
      </dsp:nvSpPr>
      <dsp:spPr>
        <a:xfrm>
          <a:off x="48384" y="2201421"/>
          <a:ext cx="431802" cy="431802"/>
        </a:xfrm>
        <a:prstGeom prst="ellipse">
          <a:avLst/>
        </a:prstGeom>
        <a:solidFill>
          <a:schemeClr val="lt1">
            <a:hueOff val="0"/>
            <a:satOff val="0"/>
            <a:lumOff val="0"/>
            <a:alphaOff val="0"/>
          </a:schemeClr>
        </a:solidFill>
        <a:ln w="25400" cap="flat" cmpd="sng" algn="ctr">
          <a:solidFill>
            <a:schemeClr val="accent1">
              <a:shade val="50000"/>
              <a:hueOff val="144575"/>
              <a:satOff val="-3024"/>
              <a:lumOff val="16825"/>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9/3/layout/BlockDescendingList">
  <dgm:title val=""/>
  <dgm:desc val=""/>
  <dgm:catLst>
    <dgm:cat type="list" pri="18500"/>
  </dgm:catLst>
  <dgm:sampData>
    <dgm:dataModel>
      <dgm:ptLst>
        <dgm:pt modelId="0" type="doc"/>
        <dgm:pt modelId="10">
          <dgm:prSet phldr="1"/>
        </dgm:pt>
        <dgm:pt modelId="11">
          <dgm:prSet phldr="1"/>
        </dgm:pt>
        <dgm:pt modelId="12">
          <dgm:prSet phldr="1"/>
        </dgm:pt>
        <dgm:pt modelId="20">
          <dgm:prSet phldr="1"/>
        </dgm:pt>
        <dgm:pt modelId="21">
          <dgm:prSet phldr="1"/>
        </dgm:pt>
        <dgm:pt modelId="22">
          <dgm:prSet phldr="1"/>
        </dgm:pt>
        <dgm:pt modelId="30">
          <dgm:prSet phldr="1"/>
        </dgm:pt>
        <dgm:pt modelId="31">
          <dgm:prSet phldr="1"/>
        </dgm:pt>
        <dgm:pt modelId="32">
          <dgm:prSet phldr="1"/>
        </dgm:pt>
      </dgm:ptLst>
      <dgm:cxnLst>
        <dgm:cxn modelId="40" srcId="0" destId="10" srcOrd="0" destOrd="0"/>
        <dgm:cxn modelId="13" srcId="10" destId="11" srcOrd="0" destOrd="0"/>
        <dgm:cxn modelId="14" srcId="10" destId="12" srcOrd="0" destOrd="0"/>
        <dgm:cxn modelId="50" srcId="0" destId="20" srcOrd="1" destOrd="0"/>
        <dgm:cxn modelId="23" srcId="20" destId="21" srcOrd="0" destOrd="0"/>
        <dgm:cxn modelId="24" srcId="20" destId="22" srcOrd="0" destOrd="0"/>
        <dgm:cxn modelId="60" srcId="0" destId="30" srcOrd="2" destOrd="0"/>
        <dgm:cxn modelId="33" srcId="30" destId="31" srcOrd="0" destOrd="0"/>
        <dgm:cxn modelId="34" srcId="30" destId="32" srcOrd="0" destOrd="0"/>
      </dgm:cxnLst>
      <dgm:bg/>
      <dgm:whole/>
    </dgm:dataModel>
  </dgm:sampData>
  <dgm:styleData>
    <dgm:dataModel>
      <dgm:ptLst>
        <dgm:pt modelId="0" type="doc"/>
        <dgm:pt modelId="10">
          <dgm:prSet phldr="1"/>
        </dgm:pt>
        <dgm:pt modelId="20">
          <dgm:prSet phldr="1"/>
        </dgm:pt>
      </dgm:ptLst>
      <dgm:cxnLst>
        <dgm:cxn modelId="40" srcId="0" destId="10" srcOrd="0" destOrd="0"/>
        <dgm:cxn modelId="50" srcId="0" destId="20" srcOrd="1" destOrd="0"/>
      </dgm:cxnLst>
      <dgm:bg/>
      <dgm:whole/>
    </dgm:dataModel>
  </dgm:styleData>
  <dgm:clrData>
    <dgm:dataModel>
      <dgm:ptLst>
        <dgm:pt modelId="0" type="doc"/>
        <dgm:pt modelId="10">
          <dgm:prSet phldr="1"/>
        </dgm:pt>
        <dgm:pt modelId="20">
          <dgm:prSet phldr="1"/>
        </dgm:pt>
        <dgm:pt modelId="30">
          <dgm:prSet phldr="1"/>
        </dgm:pt>
        <dgm:pt modelId="70">
          <dgm:prSet phldr="1"/>
        </dgm:pt>
      </dgm:ptLst>
      <dgm:cxnLst>
        <dgm:cxn modelId="40" srcId="0" destId="10" srcOrd="0" destOrd="0"/>
        <dgm:cxn modelId="50" srcId="0" destId="20" srcOrd="1" destOrd="0"/>
        <dgm:cxn modelId="60" srcId="0" destId="30" srcOrd="2" destOrd="0"/>
        <dgm:cxn modelId="80" srcId="0" destId="7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axis="ch" ptType="node" func="cnt" op="equ" val="1">
        <dgm:alg type="composite">
          <dgm:param type="ar" val="0.5516"/>
        </dgm:alg>
        <dgm:choose name="Name3">
          <dgm:if name="Name4" func="var" arg="dir" op="equ" val="norm">
            <dgm:constrLst>
              <dgm:constr type="primFontSz" for="des" forName="childText_1" val="65"/>
              <dgm:constr type="primFontSz" for="des" forName="parentText_1" val="65"/>
              <dgm:constr type="primFontSz" for="des" forName="childText_1" refType="primFontSz" refFor="des" refForName="parentText_1" op="lte"/>
              <dgm:constr type="l" for="ch" forName="accentShape_1" refType="w" fact="0"/>
              <dgm:constr type="t" for="ch" forName="accentShape_1" refType="h" fact="0"/>
              <dgm:constr type="w" for="ch" forName="accentShape_1" refType="w" fact="0.7146"/>
              <dgm:constr type="h" for="ch" forName="accentShape_1" refType="h" fact="0.9952"/>
              <dgm:constr type="l" for="ch" forName="parentText_1" refType="w" fact="0.513"/>
              <dgm:constr type="t" for="ch" forName="parentText_1" refType="h" fact="0"/>
              <dgm:constr type="w" for="ch" forName="parentText_1" refType="w" refFor="ch" refForName="accentShape_1" fact="0.26"/>
              <dgm:constr type="h" for="ch" forName="parentText_1" refType="h" fact="0.78"/>
              <dgm:constr type="l" for="ch" forName="childText_1" refType="w" fact="0"/>
              <dgm:constr type="t" for="ch" forName="childText_1" refType="h" fact="0"/>
              <dgm:constr type="w" for="ch" forName="childText_1" refType="w" refFor="ch" refForName="accentShape_1" fact="0.71"/>
              <dgm:constr type="h" for="ch" forName="childText_1" refType="h"/>
            </dgm:constrLst>
          </dgm:if>
          <dgm:else name="Name5">
            <dgm:constrLst>
              <dgm:constr type="primFontSz" for="des" forName="childText_1" val="65"/>
              <dgm:constr type="primFontSz" for="des" forName="parentText_1" val="65"/>
              <dgm:constr type="primFontSz" for="des" forName="childText_1" refType="primFontSz" refFor="des" refForName="parentText_1" op="lte"/>
              <dgm:constr type="l" for="ch" forName="accentShape_1" refType="w" fact="0"/>
              <dgm:constr type="t" for="ch" forName="accentShape_1" refType="h" fact="0"/>
              <dgm:constr type="w" for="ch" forName="accentShape_1" refType="w" fact="0.7146"/>
              <dgm:constr type="h" for="ch" forName="accentShape_1" refType="h" fact="0.9952"/>
              <dgm:constr type="l" for="ch" forName="parentText_1" refType="w" fact="0.513"/>
              <dgm:constr type="t" for="ch" forName="parentText_1" refType="h" fact="0"/>
              <dgm:constr type="w" for="ch" forName="parentText_1" refType="w" refFor="ch" refForName="accentShape_1" fact="0.26"/>
              <dgm:constr type="h" for="ch" forName="parentText_1" refType="h" fact="0.78"/>
              <dgm:constr type="l" for="ch" forName="childText_1" refType="w" fact="0"/>
              <dgm:constr type="t" for="ch" forName="childText_1" refType="h" fact="0"/>
              <dgm:constr type="w" for="ch" forName="childText_1" refType="w" refFor="ch" refForName="accentShape_1" fact="0.71"/>
              <dgm:constr type="h" for="ch" forName="childText_1" refType="h"/>
            </dgm:constrLst>
          </dgm:else>
        </dgm:choose>
      </dgm:if>
      <dgm:if name="Name6" axis="ch" ptType="node" func="cnt" op="equ" val="2">
        <dgm:alg type="composite">
          <dgm:param type="ar" val="0.9804"/>
        </dgm:alg>
        <dgm:choose name="Name7">
          <dgm:if name="Name8" func="var" arg="dir" op="equ" val="norm">
            <dgm:constrLst>
              <dgm:constr type="primFontSz" for="des" forName="childText_1" val="65"/>
              <dgm:constr type="primFontSz" for="des" forName="parentText_1" val="65"/>
              <dgm:constr type="primFontSz" for="des" forName="childText_1" refType="primFontSz" refFor="des" refForName="parentText_1" op="lte"/>
              <dgm:constr type="primFontSz" for="des" forName="childText_2" refType="primFontSz" refFor="des" refForName="parentText_1" op="lte"/>
              <dgm:constr type="primFontSz" for="des" forName="childText_1" refType="primFontSz" refFor="des" refForName="parentText_2" op="lte"/>
              <dgm:constr type="primFontSz" for="des" forName="childText_2" refType="primFontSz" refFor="des" refForName="parentText_2" op="lte"/>
              <dgm:constr type="primFontSz" for="des" forName="parentText_2" refType="primFontSz" refFor="des" refForName="parentText_1" op="equ"/>
              <dgm:constr type="primFontSz" for="des" forName="childText_2" refType="primFontSz" refFor="des" refForName="childText_1" op="equ"/>
              <dgm:constr type="l" for="ch" forName="accentShape_2" refType="w" fact="0.4393"/>
              <dgm:constr type="t" for="ch" forName="accentShape_2" refType="h" fact="0.1192"/>
              <dgm:constr type="w" for="ch" forName="accentShape_2" refType="w" fact="0.4021"/>
              <dgm:constr type="h" for="ch" forName="accentShape_2" refType="h" fact="0.876"/>
              <dgm:constr type="l" for="ch" forName="accentShape_1" refType="w" fact="0"/>
              <dgm:constr type="t" for="ch" forName="accentShape_1" refType="h" fact="0"/>
              <dgm:constr type="w" for="ch" forName="accentShape_1" refType="w" fact="0.4021"/>
              <dgm:constr type="h" for="ch" forName="accentShape_1" refType="h" fact="0.9952"/>
              <dgm:constr type="l" for="ch" forName="parentText_1" refType="w" fact="0.2946"/>
              <dgm:constr type="t" for="ch" forName="parentText_1" refType="h" fact="0"/>
              <dgm:constr type="w" for="ch" forName="parentText_1" refType="w" refFor="ch" refForName="accentShape_1" fact="0.26"/>
              <dgm:constr type="h" for="ch" forName="parentText_1" refType="h" fact="0.78"/>
              <dgm:constr type="l" for="ch" forName="parentText_2" refType="w" fact="0.7339"/>
              <dgm:constr type="t" for="ch" forName="parentText_2" refType="h" fact="0.1192"/>
              <dgm:constr type="w" for="ch" forName="parentText_2" refType="w" refFor="ch" refForName="accentShape_1" fact="0.26"/>
              <dgm:constr type="h" for="ch" forName="parentText_2" refType="h" fact="0.78"/>
              <dgm:constr type="l" for="ch" forName="childText_1" refType="w" fact="0"/>
              <dgm:constr type="t" for="ch" forName="childText_1" refType="h" fact="0"/>
              <dgm:constr type="w" for="ch" forName="childText_1" refType="w" refFor="ch" refForName="accentShape_1" fact="0.71"/>
              <dgm:constr type="h" for="ch" forName="childText_1" refType="h"/>
              <dgm:constr type="l" for="ch" forName="childText_2" refType="w" fact="0.4393"/>
              <dgm:constr type="t" for="ch" forName="childText_2" refType="h" fact="0.1192"/>
              <dgm:constr type="w" for="ch" forName="childText_2" refType="w" refFor="ch" refForName="accentShape_2" fact="0.71"/>
              <dgm:constr type="h" for="ch" forName="childText_2" refType="h" fact="0.8808"/>
            </dgm:constrLst>
          </dgm:if>
          <dgm:else name="Name9">
            <dgm:constrLst>
              <dgm:constr type="primFontSz" for="des" forName="childText_1" val="65"/>
              <dgm:constr type="primFontSz" for="des" forName="parentText_1" val="65"/>
              <dgm:constr type="primFontSz" for="des" forName="childText_1" refType="primFontSz" refFor="des" refForName="parentText_1" op="lte"/>
              <dgm:constr type="primFontSz" for="des" forName="childText_2" refType="primFontSz" refFor="des" refForName="parentText_1" op="lte"/>
              <dgm:constr type="primFontSz" for="des" forName="childText_1" refType="primFontSz" refFor="des" refForName="parentText_2" op="lte"/>
              <dgm:constr type="primFontSz" for="des" forName="childText_2" refType="primFontSz" refFor="des" refForName="parentText_2" op="lte"/>
              <dgm:constr type="primFontSz" for="des" forName="parentText_2" refType="primFontSz" refFor="des" refForName="parentText_1" op="equ"/>
              <dgm:constr type="primFontSz" for="des" forName="childText_2" refType="primFontSz" refFor="des" refForName="childText_1" op="equ"/>
              <dgm:constr type="l" for="ch" forName="accentShape_1" refType="w" fact="0.4393"/>
              <dgm:constr type="t" for="ch" forName="accentShape_2" refType="h" fact="0.1192"/>
              <dgm:constr type="w" for="ch" forName="accentShape_2" refType="w" fact="0.4021"/>
              <dgm:constr type="h" for="ch" forName="accentShape_2" refType="h" fact="0.876"/>
              <dgm:constr type="l" for="ch" forName="accentShape_2" refType="w" fact="0"/>
              <dgm:constr type="t" for="ch" forName="accentShape_1" refType="h" fact="0"/>
              <dgm:constr type="w" for="ch" forName="accentShape_1" refType="w" fact="0.4021"/>
              <dgm:constr type="h" for="ch" forName="accentShape_1" refType="h" fact="0.9952"/>
              <dgm:constr type="l" for="ch" forName="parentText_2" refType="w" fact="0.2946"/>
              <dgm:constr type="t" for="ch" forName="parentText_1" refType="h" fact="0"/>
              <dgm:constr type="w" for="ch" forName="parentText_1" refType="w" refFor="ch" refForName="accentShape_1" fact="0.26"/>
              <dgm:constr type="h" for="ch" forName="parentText_1" refType="h" fact="0.78"/>
              <dgm:constr type="l" for="ch" forName="parentText_1" refType="w" fact="0.7339"/>
              <dgm:constr type="t" for="ch" forName="parentText_2" refType="h" fact="0.1192"/>
              <dgm:constr type="w" for="ch" forName="parentText_2" refType="w" refFor="ch" refForName="accentShape_1" fact="0.26"/>
              <dgm:constr type="h" for="ch" forName="parentText_2" refType="h" fact="0.78"/>
              <dgm:constr type="l" for="ch" forName="childText_2" refType="w" fact="0"/>
              <dgm:constr type="t" for="ch" forName="childText_1" refType="h" fact="0"/>
              <dgm:constr type="w" for="ch" forName="childText_1" refType="w" refFor="ch" refForName="accentShape_1" fact="0.71"/>
              <dgm:constr type="h" for="ch" forName="childText_1" refType="h"/>
              <dgm:constr type="l" for="ch" forName="childText_1" refType="w" fact="0.4393"/>
              <dgm:constr type="t" for="ch" forName="childText_2" refType="h" fact="0.1192"/>
              <dgm:constr type="w" for="ch" forName="childText_2" refType="w" refFor="ch" refForName="accentShape_2" fact="0.71"/>
              <dgm:constr type="h" for="ch" forName="childText_2" refType="h" fact="0.8808"/>
            </dgm:constrLst>
          </dgm:else>
        </dgm:choose>
      </dgm:if>
      <dgm:if name="Name10" axis="ch" ptType="node" func="cnt" op="equ" val="3">
        <dgm:alg type="composite">
          <dgm:param type="ar" val="1.4097"/>
        </dgm:alg>
        <dgm:choose name="Name11">
          <dgm:if name="Name12" func="var" arg="dir" op="equ" val="norm">
            <dgm:constrLst>
              <dgm:constr type="primFontSz" for="des" forName="childText_1" val="65"/>
              <dgm:constr type="primFontSz" for="des" forName="parentText_1" val="65"/>
              <dgm:constr type="primFontSz" for="des" forName="childText_1" refType="primFontSz" refFor="des" refForName="parentText_1" op="lte"/>
              <dgm:constr type="primFontSz" for="des" forName="childText_2" refType="primFontSz" refFor="des" refForName="parentText_1" op="lte"/>
              <dgm:constr type="primFontSz" for="des" forName="childText_3" refType="primFontSz" refFor="des" refForName="parentText_1" op="lte"/>
              <dgm:constr type="primFontSz" for="des" forName="childText_1" refType="primFontSz" refFor="des" refForName="parentText_2" op="lte"/>
              <dgm:constr type="primFontSz" for="des" forName="childText_2" refType="primFontSz" refFor="des" refForName="parentText_2" op="lte"/>
              <dgm:constr type="primFontSz" for="des" forName="childText_3" refType="primFontSz" refFor="des" refForName="parentText_2" op="lte"/>
              <dgm:constr type="primFontSz" for="des" forName="childText_1" refType="primFontSz" refFor="des" refForName="parentText_3" op="lte"/>
              <dgm:constr type="primFontSz" for="des" forName="childText_2" refType="primFontSz" refFor="des" refForName="parentText_3" op="lte"/>
              <dgm:constr type="primFontSz" for="des" forName="childText_3" refType="primFontSz" refFor="des" refForName="parentText_3" op="lte"/>
              <dgm:constr type="primFontSz" for="des" forName="parentText_2" refType="primFontSz" refFor="des" refForName="parentText_1" op="equ"/>
              <dgm:constr type="primFontSz" for="des" forName="parentText_3" refType="primFontSz" refFor="des" refForName="parentText_1" op="equ"/>
              <dgm:constr type="primFontSz" for="des" forName="childText_2" refType="primFontSz" refFor="des" refForName="childText_1" op="equ"/>
              <dgm:constr type="primFontSz" for="des" forName="childText_3" refType="primFontSz" refFor="des" refForName="childText_1" op="equ"/>
              <dgm:constr type="l" for="ch" forName="accentShape_1" refType="w" fact="0"/>
              <dgm:constr type="t" for="ch" forName="accentShape_1" refType="h" fact="0"/>
              <dgm:constr type="w" for="ch" forName="accentShape_1" refType="w" fact="0.2796"/>
              <dgm:constr type="h" for="ch" forName="accentShape_1" refType="h" fact="0.9952"/>
              <dgm:constr type="l" for="ch" forName="accentShape_2" refType="w" fact="0.3055"/>
              <dgm:constr type="t" for="ch" forName="accentShape_2" refType="h" fact="0.1192"/>
              <dgm:constr type="w" for="ch" forName="accentShape_2" refType="w" fact="0.2796"/>
              <dgm:constr type="h" for="ch" forName="accentShape_2" refType="h" fact="0.876"/>
              <dgm:constr type="l" for="ch" forName="accentShape_3" refType="w" fact="0.6101"/>
              <dgm:constr type="t" for="ch" forName="accentShape_3" refType="h" fact="0.2457"/>
              <dgm:constr type="w" for="ch" forName="accentShape_3" refType="w" fact="0.2796"/>
              <dgm:constr type="h" for="ch" forName="accentShape_3" refType="h" fact="0.7499"/>
              <dgm:constr type="l" for="ch" forName="parentText_1" refType="w" fact="0.2"/>
              <dgm:constr type="t" for="ch" forName="parentText_1" refType="h" fact="0"/>
              <dgm:constr type="w" for="ch" forName="parentText_1" refType="w" refFor="ch" refForName="accentShape_1" fact="0.26"/>
              <dgm:constr type="h" for="ch" forName="parentText_1" refType="h" refFor="ch" refForName="accentShape_1" fact="0.9"/>
              <dgm:constr type="l" for="ch" forName="parentText_2" refType="w" fact="0.5055"/>
              <dgm:constr type="t" for="ch" forName="parentText_2" refType="h" fact="0.1192"/>
              <dgm:constr type="w" for="ch" forName="parentText_2" refType="w" refFor="ch" refForName="accentShape_2" fact="0.26"/>
              <dgm:constr type="h" for="ch" forName="parentText_2" refType="h" refFor="ch" refForName="accentShape_2" fact="0.9"/>
              <dgm:constr type="l" for="ch" forName="parentText_3" refType="w" fact="0.8101"/>
              <dgm:constr type="t" for="ch" forName="parentText_3" refType="h" fact="0.2457"/>
              <dgm:constr type="w" for="ch" forName="parentText_3" refType="w" refFor="ch" refForName="accentShape_3" fact="0.26"/>
              <dgm:constr type="h" for="ch" forName="parentText_3" refType="h" refFor="ch" refForName="accentShape_3" fact="0.9"/>
              <dgm:constr type="l" for="ch" forName="childText_1" refType="w" fact="0"/>
              <dgm:constr type="t" for="ch" forName="childText_1" refType="h" fact="0"/>
              <dgm:constr type="w" for="ch" forName="childText_1" refType="w" refFor="ch" refForName="accentShape_1" fact="0.71"/>
              <dgm:constr type="h" for="ch" forName="childText_1" refType="h"/>
              <dgm:constr type="l" for="ch" forName="childText_2" refType="w" fact="0.3055"/>
              <dgm:constr type="t" for="ch" forName="childText_2" refType="h" fact="0.1192"/>
              <dgm:constr type="w" for="ch" forName="childText_2" refType="w" refFor="ch" refForName="accentShape_2" fact="0.71"/>
              <dgm:constr type="h" for="ch" forName="childText_2" refType="h" fact="0.8808"/>
              <dgm:constr type="l" for="ch" forName="childText_3" refType="w" fact="0.6101"/>
              <dgm:constr type="t" for="ch" forName="childText_3" refType="h" fact="0.2457"/>
              <dgm:constr type="w" for="ch" forName="childText_3" refType="w" refFor="ch" refForName="accentShape_3" fact="0.71"/>
              <dgm:constr type="h" for="ch" forName="childText_3" refType="h" fact="0.7543"/>
            </dgm:constrLst>
          </dgm:if>
          <dgm:else name="Name13">
            <dgm:constrLst>
              <dgm:constr type="primFontSz" for="des" forName="childText_1" val="65"/>
              <dgm:constr type="primFontSz" for="des" forName="parentText_1" val="65"/>
              <dgm:constr type="primFontSz" for="des" forName="childText_1" refType="primFontSz" refFor="des" refForName="parentText_1" op="lte"/>
              <dgm:constr type="primFontSz" for="des" forName="childText_2" refType="primFontSz" refFor="des" refForName="parentText_1" op="lte"/>
              <dgm:constr type="primFontSz" for="des" forName="childText_3" refType="primFontSz" refFor="des" refForName="parentText_1" op="lte"/>
              <dgm:constr type="primFontSz" for="des" forName="childText_1" refType="primFontSz" refFor="des" refForName="parentText_2" op="lte"/>
              <dgm:constr type="primFontSz" for="des" forName="childText_2" refType="primFontSz" refFor="des" refForName="parentText_2" op="lte"/>
              <dgm:constr type="primFontSz" for="des" forName="childText_3" refType="primFontSz" refFor="des" refForName="parentText_2" op="lte"/>
              <dgm:constr type="primFontSz" for="des" forName="childText_1" refType="primFontSz" refFor="des" refForName="parentText_3" op="lte"/>
              <dgm:constr type="primFontSz" for="des" forName="childText_2" refType="primFontSz" refFor="des" refForName="parentText_3" op="lte"/>
              <dgm:constr type="primFontSz" for="des" forName="childText_3" refType="primFontSz" refFor="des" refForName="parentText_3" op="lte"/>
              <dgm:constr type="primFontSz" for="des" forName="parentText_2" refType="primFontSz" refFor="des" refForName="parentText_1" op="equ"/>
              <dgm:constr type="primFontSz" for="des" forName="parentText_3" refType="primFontSz" refFor="des" refForName="parentText_1" op="equ"/>
              <dgm:constr type="primFontSz" for="des" forName="childText_2" refType="primFontSz" refFor="des" refForName="childText_1" op="equ"/>
              <dgm:constr type="primFontSz" for="des" forName="childText_3" refType="primFontSz" refFor="des" refForName="childText_1" op="equ"/>
              <dgm:constr type="l" for="ch" forName="accentShape_3" refType="w" fact="0"/>
              <dgm:constr type="t" for="ch" forName="accentShape_1" refType="h" fact="0"/>
              <dgm:constr type="w" for="ch" forName="accentShape_1" refType="w" fact="0.2796"/>
              <dgm:constr type="h" for="ch" forName="accentShape_1" refType="h" fact="0.9952"/>
              <dgm:constr type="l" for="ch" forName="accentShape_2" refType="w" fact="0.3055"/>
              <dgm:constr type="t" for="ch" forName="accentShape_2" refType="h" fact="0.1192"/>
              <dgm:constr type="w" for="ch" forName="accentShape_2" refType="w" fact="0.2796"/>
              <dgm:constr type="h" for="ch" forName="accentShape_2" refType="h" fact="0.876"/>
              <dgm:constr type="l" for="ch" forName="accentShape_1" refType="w" fact="0.6101"/>
              <dgm:constr type="t" for="ch" forName="accentShape_3" refType="h" fact="0.2457"/>
              <dgm:constr type="w" for="ch" forName="accentShape_3" refType="w" fact="0.2796"/>
              <dgm:constr type="h" for="ch" forName="accentShape_3" refType="h" fact="0.7499"/>
              <dgm:constr type="l" for="ch" forName="parentText_3" refType="w" fact="0.2"/>
              <dgm:constr type="t" for="ch" forName="parentText_1" refType="h" fact="0"/>
              <dgm:constr type="w" for="ch" forName="parentText_1" refType="w" refFor="ch" refForName="accentShape_1" fact="0.26"/>
              <dgm:constr type="h" for="ch" forName="parentText_1" refType="h" refFor="ch" refForName="accentShape_1" fact="0.9"/>
              <dgm:constr type="l" for="ch" forName="parentText_2" refType="w" fact="0.5055"/>
              <dgm:constr type="t" for="ch" forName="parentText_2" refType="h" fact="0.1192"/>
              <dgm:constr type="w" for="ch" forName="parentText_2" refType="w" refFor="ch" refForName="accentShape_2" fact="0.26"/>
              <dgm:constr type="h" for="ch" forName="parentText_2" refType="h" refFor="ch" refForName="accentShape_2" fact="0.9"/>
              <dgm:constr type="l" for="ch" forName="parentText_1" refType="w" fact="0.8101"/>
              <dgm:constr type="t" for="ch" forName="parentText_3" refType="h" fact="0.2457"/>
              <dgm:constr type="w" for="ch" forName="parentText_3" refType="w" refFor="ch" refForName="accentShape_3" fact="0.26"/>
              <dgm:constr type="h" for="ch" forName="parentText_3" refType="h" refFor="ch" refForName="accentShape_3" fact="0.9"/>
              <dgm:constr type="l" for="ch" forName="childText_3" refType="w" fact="0"/>
              <dgm:constr type="t" for="ch" forName="childText_1" refType="h" fact="0"/>
              <dgm:constr type="w" for="ch" forName="childText_1" refType="w" refFor="ch" refForName="accentShape_1" fact="0.71"/>
              <dgm:constr type="h" for="ch" forName="childText_1" refType="h"/>
              <dgm:constr type="l" for="ch" forName="childText_2" refType="w" fact="0.3055"/>
              <dgm:constr type="t" for="ch" forName="childText_2" refType="h" fact="0.1192"/>
              <dgm:constr type="w" for="ch" forName="childText_2" refType="w" refFor="ch" refForName="accentShape_2" fact="0.71"/>
              <dgm:constr type="h" for="ch" forName="childText_2" refType="h" fact="0.8808"/>
              <dgm:constr type="l" for="ch" forName="childText_1" refType="w" fact="0.6101"/>
              <dgm:constr type="t" for="ch" forName="childText_3" refType="h" fact="0.2457"/>
              <dgm:constr type="w" for="ch" forName="childText_3" refType="w" refFor="ch" refForName="accentShape_3" fact="0.71"/>
              <dgm:constr type="h" for="ch" forName="childText_3" refType="h" fact="0.7543"/>
            </dgm:constrLst>
          </dgm:else>
        </dgm:choose>
      </dgm:if>
      <dgm:if name="Name14" axis="ch" ptType="node" func="cnt" op="equ" val="4">
        <dgm:alg type="composite">
          <dgm:param type="ar" val="1.8305"/>
        </dgm:alg>
        <dgm:choose name="Name15">
          <dgm:if name="Name16" func="var" arg="dir" op="equ" val="norm">
            <dgm:constrLst>
              <dgm:constr type="primFontSz" for="des" forName="childText_1" val="65"/>
              <dgm:constr type="primFontSz" for="des" forName="parentText_1" val="65"/>
              <dgm:constr type="primFontSz" for="des" forName="childText_1" refType="primFontSz" refFor="des" refForName="parentText_1" op="lte"/>
              <dgm:constr type="primFontSz" for="des" forName="childText_2" refType="primFontSz" refFor="des" refForName="parentText_1" op="lte"/>
              <dgm:constr type="primFontSz" for="des" forName="childText_3" refType="primFontSz" refFor="des" refForName="parentText_1" op="lte"/>
              <dgm:constr type="primFontSz" for="des" forName="childText_4" refType="primFontSz" refFor="des" refForName="parentText_1" op="lte"/>
              <dgm:constr type="primFontSz" for="des" forName="childText_1" refType="primFontSz" refFor="des" refForName="parentText_2" op="lte"/>
              <dgm:constr type="primFontSz" for="des" forName="childText_2" refType="primFontSz" refFor="des" refForName="parentText_2" op="lte"/>
              <dgm:constr type="primFontSz" for="des" forName="childText_3" refType="primFontSz" refFor="des" refForName="parentText_2" op="lte"/>
              <dgm:constr type="primFontSz" for="des" forName="childText_4" refType="primFontSz" refFor="des" refForName="parentText_2" op="lte"/>
              <dgm:constr type="primFontSz" for="des" forName="childText_1" refType="primFontSz" refFor="des" refForName="parentText_3" op="lte"/>
              <dgm:constr type="primFontSz" for="des" forName="childText_2" refType="primFontSz" refFor="des" refForName="parentText_3" op="lte"/>
              <dgm:constr type="primFontSz" for="des" forName="childText_3" refType="primFontSz" refFor="des" refForName="parentText_3" op="lte"/>
              <dgm:constr type="primFontSz" for="des" forName="childText_4" refType="primFontSz" refFor="des" refForName="parentText_3" op="lte"/>
              <dgm:constr type="primFontSz" for="des" forName="childText_1" refType="primFontSz" refFor="des" refForName="parentText_4" op="lte"/>
              <dgm:constr type="primFontSz" for="des" forName="childText_2" refType="primFontSz" refFor="des" refForName="parentText_4" op="lte"/>
              <dgm:constr type="primFontSz" for="des" forName="childText_3" refType="primFontSz" refFor="des" refForName="parentText_4" op="lte"/>
              <dgm:constr type="primFontSz" for="des" forName="childText_4" refType="primFontSz" refFor="des" refForName="parentText_4" op="lte"/>
              <dgm:constr type="primFontSz" for="des" forName="parentText_2" refType="primFontSz" refFor="des" refForName="parentText_1" op="equ"/>
              <dgm:constr type="primFontSz" for="des" forName="parentText_3" refType="primFontSz" refFor="des" refForName="parentText_1" op="equ"/>
              <dgm:constr type="primFontSz" for="des" forName="parentText_4" refType="primFontSz" refFor="des" refForName="parentText_1" op="equ"/>
              <dgm:constr type="primFontSz" for="des" forName="childText_2" refType="primFontSz" refFor="des" refForName="childText_1" op="equ"/>
              <dgm:constr type="primFontSz" for="des" forName="childText_3" refType="primFontSz" refFor="des" refForName="childText_1" op="equ"/>
              <dgm:constr type="primFontSz" for="des" forName="childText_4" refType="primFontSz" refFor="des" refForName="childText_1" op="equ"/>
              <dgm:constr type="l" for="ch" forName="accentShape_1" refType="w" fact="0"/>
              <dgm:constr type="t" for="ch" forName="accentShape_1" refType="h" fact="0"/>
              <dgm:constr type="w" for="ch" forName="accentShape_1" refType="w" fact="0.2153"/>
              <dgm:constr type="h" for="ch" forName="accentShape_1" refType="h" fact="0.9952"/>
              <dgm:constr type="l" for="ch" forName="accentShape_2" refType="w" fact="0.2353"/>
              <dgm:constr type="t" for="ch" forName="accentShape_2" refType="h" fact="0.1192"/>
              <dgm:constr type="w" for="ch" forName="accentShape_2" refType="w" fact="0.2153"/>
              <dgm:constr type="h" for="ch" forName="accentShape_2" refType="h" fact="0.876"/>
              <dgm:constr type="l" for="ch" forName="accentShape_3" refType="w" fact="0.4699"/>
              <dgm:constr type="t" for="ch" forName="accentShape_3" refType="h" fact="0.2457"/>
              <dgm:constr type="w" for="ch" forName="accentShape_3" refType="w" fact="0.2153"/>
              <dgm:constr type="h" for="ch" forName="accentShape_3" refType="h" fact="0.7495"/>
              <dgm:constr type="l" for="ch" forName="accentShape_4" refType="w" fact="0.6997"/>
              <dgm:constr type="t" for="ch" forName="accentShape_4" refType="h" fact="0.3696"/>
              <dgm:constr type="w" for="ch" forName="accentShape_4" refType="w" fact="0.2153"/>
              <dgm:constr type="h" for="ch" forName="accentShape_4" refType="h" fact="0.6256"/>
              <dgm:constr type="l" for="ch" forName="parentText_1" refType="w" fact="0.16"/>
              <dgm:constr type="t" for="ch" forName="parentText_1" refType="h" fact="0"/>
              <dgm:constr type="w" for="ch" forName="parentText_1" refType="w" refFor="ch" refForName="accentShape_1" fact="0.26"/>
              <dgm:constr type="h" for="ch" forName="parentText_1" refType="h" refFor="ch" refForName="accentShape_1" fact="0.9"/>
              <dgm:constr type="l" for="ch" forName="parentText_2" refType="w" fact="0.3953"/>
              <dgm:constr type="t" for="ch" forName="parentText_2" refType="h" fact="0.1192"/>
              <dgm:constr type="w" for="ch" forName="parentText_2" refType="w" refFor="ch" refForName="accentShape_2" fact="0.26"/>
              <dgm:constr type="h" for="ch" forName="parentText_2" refType="h" refFor="ch" refForName="accentShape_2" fact="0.9"/>
              <dgm:constr type="l" for="ch" forName="parentText_3" refType="w" fact="0.6299"/>
              <dgm:constr type="t" for="ch" forName="parentText_3" refType="h" fact="0.2457"/>
              <dgm:constr type="w" for="ch" forName="parentText_3" refType="w" refFor="ch" refForName="accentShape_3" fact="0.26"/>
              <dgm:constr type="h" for="ch" forName="parentText_3" refType="h" refFor="ch" refForName="accentShape_3" fact="0.9"/>
              <dgm:constr type="l" for="ch" forName="parentText_4" refType="w" fact="0.8597"/>
              <dgm:constr type="t" for="ch" forName="parentText_4" refType="h" fact="0.3696"/>
              <dgm:constr type="w" for="ch" forName="parentText_4" refType="w" refFor="ch" refForName="accentShape_4" fact="0.26"/>
              <dgm:constr type="h" for="ch" forName="parentText_4" refType="h" refFor="ch" refForName="accentShape_4" fact="0.9"/>
              <dgm:constr type="l" for="ch" forName="childText_1" refType="w" fact="0"/>
              <dgm:constr type="t" for="ch" forName="childText_1" refType="h" fact="0"/>
              <dgm:constr type="w" for="ch" forName="childText_1" refType="w" refFor="ch" refForName="accentShape_1" fact="0.71"/>
              <dgm:constr type="h" for="ch" forName="childText_1" refType="h"/>
              <dgm:constr type="l" for="ch" forName="childText_2" refType="w" fact="0.2353"/>
              <dgm:constr type="t" for="ch" forName="childText_2" refType="h" fact="0.1192"/>
              <dgm:constr type="w" for="ch" forName="childText_2" refType="w" refFor="ch" refForName="accentShape_2" fact="0.71"/>
              <dgm:constr type="h" for="ch" forName="childText_2" refType="h" fact="0.8808"/>
              <dgm:constr type="l" for="ch" forName="childText_3" refType="w" fact="0.4699"/>
              <dgm:constr type="t" for="ch" forName="childText_3" refType="h" fact="0.2457"/>
              <dgm:constr type="w" for="ch" forName="childText_3" refType="w" refFor="ch" refForName="accentShape_3" fact="0.71"/>
              <dgm:constr type="h" for="ch" forName="childText_3" refType="h" fact="0.7543"/>
              <dgm:constr type="l" for="ch" forName="childText_4" refType="w" fact="0.6997"/>
              <dgm:constr type="t" for="ch" forName="childText_4" refType="h" fact="0.3696"/>
              <dgm:constr type="w" for="ch" forName="childText_4" refType="w" refFor="ch" refForName="accentShape_4" fact="0.71"/>
              <dgm:constr type="h" for="ch" forName="childText_4" refType="h" fact="0.6261"/>
            </dgm:constrLst>
          </dgm:if>
          <dgm:else name="Name17">
            <dgm:constrLst>
              <dgm:constr type="primFontSz" for="des" forName="childText_1" val="65"/>
              <dgm:constr type="primFontSz" for="des" forName="parentText_1" val="65"/>
              <dgm:constr type="primFontSz" for="des" forName="childText_1" refType="primFontSz" refFor="des" refForName="parentText_1" op="lte"/>
              <dgm:constr type="primFontSz" for="des" forName="childText_2" refType="primFontSz" refFor="des" refForName="parentText_1" op="lte"/>
              <dgm:constr type="primFontSz" for="des" forName="childText_3" refType="primFontSz" refFor="des" refForName="parentText_1" op="lte"/>
              <dgm:constr type="primFontSz" for="des" forName="childText_4" refType="primFontSz" refFor="des" refForName="parentText_1" op="lte"/>
              <dgm:constr type="primFontSz" for="des" forName="childText_1" refType="primFontSz" refFor="des" refForName="parentText_2" op="lte"/>
              <dgm:constr type="primFontSz" for="des" forName="childText_2" refType="primFontSz" refFor="des" refForName="parentText_2" op="lte"/>
              <dgm:constr type="primFontSz" for="des" forName="childText_3" refType="primFontSz" refFor="des" refForName="parentText_2" op="lte"/>
              <dgm:constr type="primFontSz" for="des" forName="childText_4" refType="primFontSz" refFor="des" refForName="parentText_2" op="lte"/>
              <dgm:constr type="primFontSz" for="des" forName="childText_1" refType="primFontSz" refFor="des" refForName="parentText_3" op="lte"/>
              <dgm:constr type="primFontSz" for="des" forName="childText_2" refType="primFontSz" refFor="des" refForName="parentText_3" op="lte"/>
              <dgm:constr type="primFontSz" for="des" forName="childText_3" refType="primFontSz" refFor="des" refForName="parentText_3" op="lte"/>
              <dgm:constr type="primFontSz" for="des" forName="childText_4" refType="primFontSz" refFor="des" refForName="parentText_3" op="lte"/>
              <dgm:constr type="primFontSz" for="des" forName="childText_1" refType="primFontSz" refFor="des" refForName="parentText_4" op="lte"/>
              <dgm:constr type="primFontSz" for="des" forName="childText_2" refType="primFontSz" refFor="des" refForName="parentText_4" op="lte"/>
              <dgm:constr type="primFontSz" for="des" forName="childText_3" refType="primFontSz" refFor="des" refForName="parentText_4" op="lte"/>
              <dgm:constr type="primFontSz" for="des" forName="childText_4" refType="primFontSz" refFor="des" refForName="parentText_4" op="lte"/>
              <dgm:constr type="primFontSz" for="des" forName="parentText_2" refType="primFontSz" refFor="des" refForName="parentText_1" op="equ"/>
              <dgm:constr type="primFontSz" for="des" forName="parentText_3" refType="primFontSz" refFor="des" refForName="parentText_1" op="equ"/>
              <dgm:constr type="primFontSz" for="des" forName="parentText_4" refType="primFontSz" refFor="des" refForName="parentText_1" op="equ"/>
              <dgm:constr type="primFontSz" for="des" forName="childText_2" refType="primFontSz" refFor="des" refForName="childText_1" op="equ"/>
              <dgm:constr type="primFontSz" for="des" forName="childText_3" refType="primFontSz" refFor="des" refForName="childText_1" op="equ"/>
              <dgm:constr type="primFontSz" for="des" forName="childText_4" refType="primFontSz" refFor="des" refForName="childText_1" op="equ"/>
              <dgm:constr type="l" for="ch" forName="accentShape_4" refType="w" fact="0"/>
              <dgm:constr type="t" for="ch" forName="accentShape_1" refType="h" fact="0"/>
              <dgm:constr type="w" for="ch" forName="accentShape_1" refType="w" fact="0.2153"/>
              <dgm:constr type="h" for="ch" forName="accentShape_1" refType="h" fact="0.9952"/>
              <dgm:constr type="l" for="ch" forName="accentShape_3" refType="w" fact="0.2353"/>
              <dgm:constr type="t" for="ch" forName="accentShape_2" refType="h" fact="0.1192"/>
              <dgm:constr type="w" for="ch" forName="accentShape_2" refType="w" fact="0.2153"/>
              <dgm:constr type="h" for="ch" forName="accentShape_2" refType="h" fact="0.876"/>
              <dgm:constr type="l" for="ch" forName="accentShape_2" refType="w" fact="0.4699"/>
              <dgm:constr type="t" for="ch" forName="accentShape_3" refType="h" fact="0.2457"/>
              <dgm:constr type="w" for="ch" forName="accentShape_3" refType="w" fact="0.2153"/>
              <dgm:constr type="h" for="ch" forName="accentShape_3" refType="h" fact="0.7495"/>
              <dgm:constr type="l" for="ch" forName="accentShape_1" refType="w" fact="0.6997"/>
              <dgm:constr type="t" for="ch" forName="accentShape_4" refType="h" fact="0.3696"/>
              <dgm:constr type="w" for="ch" forName="accentShape_4" refType="w" fact="0.2153"/>
              <dgm:constr type="h" for="ch" forName="accentShape_4" refType="h" fact="0.6256"/>
              <dgm:constr type="l" for="ch" forName="parentText_4" refType="w" fact="0.16"/>
              <dgm:constr type="t" for="ch" forName="parentText_1" refType="h" fact="0"/>
              <dgm:constr type="w" for="ch" forName="parentText_1" refType="w" refFor="ch" refForName="accentShape_1" fact="0.26"/>
              <dgm:constr type="h" for="ch" forName="parentText_1" refType="h" refFor="ch" refForName="accentShape_1" fact="0.9"/>
              <dgm:constr type="l" for="ch" forName="parentText_3" refType="w" fact="0.3953"/>
              <dgm:constr type="t" for="ch" forName="parentText_2" refType="h" fact="0.1192"/>
              <dgm:constr type="w" for="ch" forName="parentText_2" refType="w" refFor="ch" refForName="accentShape_2" fact="0.26"/>
              <dgm:constr type="h" for="ch" forName="parentText_2" refType="h" refFor="ch" refForName="accentShape_2" fact="0.9"/>
              <dgm:constr type="l" for="ch" forName="parentText_2" refType="w" fact="0.6299"/>
              <dgm:constr type="t" for="ch" forName="parentText_3" refType="h" fact="0.2457"/>
              <dgm:constr type="w" for="ch" forName="parentText_3" refType="w" refFor="ch" refForName="accentShape_3" fact="0.26"/>
              <dgm:constr type="h" for="ch" forName="parentText_3" refType="h" refFor="ch" refForName="accentShape_3" fact="0.9"/>
              <dgm:constr type="l" for="ch" forName="parentText_1" refType="w" fact="0.8597"/>
              <dgm:constr type="t" for="ch" forName="parentText_4" refType="h" fact="0.3696"/>
              <dgm:constr type="w" for="ch" forName="parentText_4" refType="w" refFor="ch" refForName="accentShape_4" fact="0.26"/>
              <dgm:constr type="h" for="ch" forName="parentText_4" refType="h" refFor="ch" refForName="accentShape_4" fact="0.9"/>
              <dgm:constr type="l" for="ch" forName="childText_4" refType="w" fact="0"/>
              <dgm:constr type="t" for="ch" forName="childText_1" refType="h" fact="0"/>
              <dgm:constr type="w" for="ch" forName="childText_1" refType="w" refFor="ch" refForName="accentShape_1" fact="0.71"/>
              <dgm:constr type="h" for="ch" forName="childText_1" refType="h"/>
              <dgm:constr type="l" for="ch" forName="childText_3" refType="w" fact="0.2353"/>
              <dgm:constr type="t" for="ch" forName="childText_2" refType="h" fact="0.1192"/>
              <dgm:constr type="w" for="ch" forName="childText_2" refType="w" refFor="ch" refForName="accentShape_2" fact="0.71"/>
              <dgm:constr type="h" for="ch" forName="childText_2" refType="h" fact="0.8808"/>
              <dgm:constr type="l" for="ch" forName="childText_2" refType="w" fact="0.4699"/>
              <dgm:constr type="t" for="ch" forName="childText_3" refType="h" fact="0.2457"/>
              <dgm:constr type="w" for="ch" forName="childText_3" refType="w" refFor="ch" refForName="accentShape_3" fact="0.71"/>
              <dgm:constr type="h" for="ch" forName="childText_3" refType="h" fact="0.7543"/>
              <dgm:constr type="l" for="ch" forName="childText_1" refType="w" fact="0.6997"/>
              <dgm:constr type="t" for="ch" forName="childText_4" refType="h" fact="0.3696"/>
              <dgm:constr type="w" for="ch" forName="childText_4" refType="w" refFor="ch" refForName="accentShape_4" fact="0.71"/>
              <dgm:constr type="h" for="ch" forName="childText_4" refType="h" fact="0.6261"/>
            </dgm:constrLst>
          </dgm:else>
        </dgm:choose>
      </dgm:if>
      <dgm:if name="Name18" axis="ch" ptType="node" func="cnt" op="equ" val="5">
        <dgm:alg type="composite">
          <dgm:param type="ar" val="2.0125"/>
        </dgm:alg>
        <dgm:choose name="Name19">
          <dgm:if name="Name20" func="var" arg="dir" op="equ" val="norm">
            <dgm:constrLst>
              <dgm:constr type="primFontSz" for="des" forName="childText_1" val="65"/>
              <dgm:constr type="primFontSz" for="des" forName="parentText_1" val="65"/>
              <dgm:constr type="primFontSz" for="des" forName="childText_1" refType="primFontSz" refFor="des" refForName="parentText_1" op="lte"/>
              <dgm:constr type="primFontSz" for="des" forName="childText_2" refType="primFontSz" refFor="des" refForName="parentText_1" op="lte"/>
              <dgm:constr type="primFontSz" for="des" forName="childText_3" refType="primFontSz" refFor="des" refForName="parentText_1" op="lte"/>
              <dgm:constr type="primFontSz" for="des" forName="childText_4" refType="primFontSz" refFor="des" refForName="parentText_1" op="lte"/>
              <dgm:constr type="primFontSz" for="des" forName="childText_5" refType="primFontSz" refFor="des" refForName="parentText_1" op="lte"/>
              <dgm:constr type="primFontSz" for="des" forName="childText_1" refType="primFontSz" refFor="des" refForName="parentText_2" op="lte"/>
              <dgm:constr type="primFontSz" for="des" forName="childText_2" refType="primFontSz" refFor="des" refForName="parentText_2" op="lte"/>
              <dgm:constr type="primFontSz" for="des" forName="childText_3" refType="primFontSz" refFor="des" refForName="parentText_2" op="lte"/>
              <dgm:constr type="primFontSz" for="des" forName="childText_4" refType="primFontSz" refFor="des" refForName="parentText_2" op="lte"/>
              <dgm:constr type="primFontSz" for="des" forName="childText_5" refType="primFontSz" refFor="des" refForName="parentText_2" op="lte"/>
              <dgm:constr type="primFontSz" for="des" forName="childText_1" refType="primFontSz" refFor="des" refForName="parentText_3" op="lte"/>
              <dgm:constr type="primFontSz" for="des" forName="childText_2" refType="primFontSz" refFor="des" refForName="parentText_3" op="lte"/>
              <dgm:constr type="primFontSz" for="des" forName="childText_3" refType="primFontSz" refFor="des" refForName="parentText_3" op="lte"/>
              <dgm:constr type="primFontSz" for="des" forName="childText_4" refType="primFontSz" refFor="des" refForName="parentText_3" op="lte"/>
              <dgm:constr type="primFontSz" for="des" forName="childText_5" refType="primFontSz" refFor="des" refForName="parentText_3" op="lte"/>
              <dgm:constr type="primFontSz" for="des" forName="childText_1" refType="primFontSz" refFor="des" refForName="parentText_4" op="lte"/>
              <dgm:constr type="primFontSz" for="des" forName="childText_2" refType="primFontSz" refFor="des" refForName="parentText_4" op="lte"/>
              <dgm:constr type="primFontSz" for="des" forName="childText_3" refType="primFontSz" refFor="des" refForName="parentText_4" op="lte"/>
              <dgm:constr type="primFontSz" for="des" forName="childText_4" refType="primFontSz" refFor="des" refForName="parentText_4" op="lte"/>
              <dgm:constr type="primFontSz" for="des" forName="childText_5" refType="primFontSz" refFor="des" refForName="parentText_4" op="lte"/>
              <dgm:constr type="primFontSz" for="des" forName="childText_1" refType="primFontSz" refFor="des" refForName="parentText_5" op="lte"/>
              <dgm:constr type="primFontSz" for="des" forName="childText_2" refType="primFontSz" refFor="des" refForName="parentText_5" op="lte"/>
              <dgm:constr type="primFontSz" for="des" forName="childText_3" refType="primFontSz" refFor="des" refForName="parentText_5" op="lte"/>
              <dgm:constr type="primFontSz" for="des" forName="childText_4" refType="primFontSz" refFor="des" refForName="parentText_5" op="lte"/>
              <dgm:constr type="primFontSz" for="des" forName="childText_5" refType="primFontSz" refFor="des" refForName="parentText_5" op="lte"/>
              <dgm:constr type="primFontSz" for="des" forName="parentText_2" refType="primFontSz" refFor="des" refForName="parentText_1" op="equ"/>
              <dgm:constr type="primFontSz" for="des" forName="parentText_3" refType="primFontSz" refFor="des" refForName="parentText_1" op="equ"/>
              <dgm:constr type="primFontSz" for="des" forName="parentText_4" refType="primFontSz" refFor="des" refForName="parentText_1" op="equ"/>
              <dgm:constr type="primFontSz" for="des" forName="parentText_5" refType="primFontSz" refFor="des" refForName="parentText_1" op="equ"/>
              <dgm:constr type="primFontSz" for="des" forName="childText_2" refType="primFontSz" refFor="des" refForName="childText_1" op="equ"/>
              <dgm:constr type="primFontSz" for="des" forName="childText_3" refType="primFontSz" refFor="des" refForName="childText_1" op="equ"/>
              <dgm:constr type="primFontSz" for="des" forName="childText_4" refType="primFontSz" refFor="des" refForName="childText_1" op="equ"/>
              <dgm:constr type="primFontSz" for="des" forName="childText_5" refType="primFontSz" refFor="des" refForName="childText_1" op="equ"/>
              <dgm:constr type="l" for="ch" forName="accentShape_1" refType="w" fact="0"/>
              <dgm:constr type="t" for="ch" forName="accentShape_1" refType="h" fact="0"/>
              <dgm:constr type="w" for="ch" forName="accentShape_1" refType="w" fact="0.1759"/>
              <dgm:constr type="h" for="ch" forName="accentShape_1" refType="h" fact="0.9952"/>
              <dgm:constr type="l" for="ch" forName="accentShape_2" refType="w" fact="0.192"/>
              <dgm:constr type="t" for="ch" forName="accentShape_2" refType="h" fact="0.1196"/>
              <dgm:constr type="w" for="ch" forName="accentShape_2" refType="w" fact="0.1759"/>
              <dgm:constr type="h" for="ch" forName="accentShape_2" refType="h" fact="0.876"/>
              <dgm:constr type="l" for="ch" forName="accentShape_3" refType="w" fact="0.384"/>
              <dgm:constr type="t" for="ch" forName="accentShape_3" refType="h" fact="0.2457"/>
              <dgm:constr type="w" for="ch" forName="accentShape_3" refType="w" fact="0.1759"/>
              <dgm:constr type="h" for="ch" forName="accentShape_3" refType="h" fact="0.7499"/>
              <dgm:constr type="l" for="ch" forName="accentShape_4" refType="w" fact="0.5759"/>
              <dgm:constr type="t" for="ch" forName="accentShape_4" refType="h" fact="0.3739"/>
              <dgm:constr type="w" for="ch" forName="accentShape_4" refType="w" fact="0.1759"/>
              <dgm:constr type="h" for="ch" forName="accentShape_4" refType="h" fact="0.6217"/>
              <dgm:constr type="l" for="ch" forName="accentShape_5" refType="w" fact="0.7679"/>
              <dgm:constr type="t" for="ch" forName="accentShape_5" refType="h" fact="0.5"/>
              <dgm:constr type="w" for="ch" forName="accentShape_5" refType="w" fact="0.1759"/>
              <dgm:constr type="h" for="ch" forName="accentShape_5" refType="h" fact="0.4956"/>
              <dgm:constr type="l" for="ch" forName="parentText_1" refType="w" fact="0.125"/>
              <dgm:constr type="t" for="ch" forName="parentText_1" refType="h" fact="0"/>
              <dgm:constr type="w" for="ch" forName="parentText_1" refType="w" refFor="ch" refForName="accentShape_1" fact="0.26"/>
              <dgm:constr type="h" for="ch" forName="parentText_1" refType="h" refFor="ch" refForName="accentShape_1" fact="0.9"/>
              <dgm:constr type="l" for="ch" forName="parentText_2" refType="w" fact="0.317"/>
              <dgm:constr type="t" for="ch" forName="parentText_2" refType="h" fact="0.1196"/>
              <dgm:constr type="w" for="ch" forName="parentText_2" refType="w" refFor="ch" refForName="accentShape_2" fact="0.26"/>
              <dgm:constr type="h" for="ch" forName="parentText_2" refType="h" refFor="ch" refForName="accentShape_2" fact="0.9"/>
              <dgm:constr type="l" for="ch" forName="parentText_3" refType="w" fact="0.509"/>
              <dgm:constr type="t" for="ch" forName="parentText_3" refType="h" fact="0.2457"/>
              <dgm:constr type="w" for="ch" forName="parentText_3" refType="w" refFor="ch" refForName="accentShape_3" fact="0.26"/>
              <dgm:constr type="h" for="ch" forName="parentText_3" refType="h" refFor="ch" refForName="accentShape_3" fact="0.9"/>
              <dgm:constr type="l" for="ch" forName="parentText_4" refType="w" fact="0.7009"/>
              <dgm:constr type="t" for="ch" forName="parentText_4" refType="h" fact="0.3739"/>
              <dgm:constr type="w" for="ch" forName="parentText_4" refType="w" refFor="ch" refForName="accentShape_4" fact="0.26"/>
              <dgm:constr type="h" for="ch" forName="parentText_4" refType="h" refFor="ch" refForName="accentShape_4" fact="0.9"/>
              <dgm:constr type="l" for="ch" forName="parentText_5" refType="w" fact="0.8929"/>
              <dgm:constr type="t" for="ch" forName="parentText_5" refType="h" fact="0.5"/>
              <dgm:constr type="w" for="ch" forName="parentText_5" refType="w" refFor="ch" refForName="accentShape_5" fact="0.26"/>
              <dgm:constr type="h" for="ch" forName="parentText_5" refType="h" refFor="ch" refForName="accentShape_5" fact="0.9"/>
              <dgm:constr type="l" for="ch" forName="childText_1" refType="w" fact="0"/>
              <dgm:constr type="t" for="ch" forName="childText_1" refType="h" fact="0"/>
              <dgm:constr type="w" for="ch" forName="childText_1" refType="w" refFor="ch" refForName="accentShape_1" fact="0.71"/>
              <dgm:constr type="h" for="ch" forName="childText_1" refType="h"/>
              <dgm:constr type="l" for="ch" forName="childText_2" refType="w" fact="0.192"/>
              <dgm:constr type="t" for="ch" forName="childText_2" refType="h" fact="0.1192"/>
              <dgm:constr type="w" for="ch" forName="childText_2" refType="w" refFor="ch" refForName="accentShape_2" fact="0.71"/>
              <dgm:constr type="h" for="ch" forName="childText_2" refType="h" fact="0.876"/>
              <dgm:constr type="l" for="ch" forName="childText_3" refType="w" fact="0.384"/>
              <dgm:constr type="t" for="ch" forName="childText_3" refType="h" fact="0.2457"/>
              <dgm:constr type="w" for="ch" forName="childText_3" refType="w" refFor="ch" refForName="accentShape_3" fact="0.71"/>
              <dgm:constr type="h" for="ch" forName="childText_3" refType="h" fact="0.7499"/>
              <dgm:constr type="l" for="ch" forName="childText_4" refType="w" fact="0.5759"/>
              <dgm:constr type="t" for="ch" forName="childText_4" refType="h" fact="0.3739"/>
              <dgm:constr type="w" for="ch" forName="childText_4" refType="w" refFor="ch" refForName="accentShape_4" fact="0.71"/>
              <dgm:constr type="h" for="ch" forName="childText_4" refType="h" fact="0.6217"/>
              <dgm:constr type="l" for="ch" forName="childText_5" refType="w" fact="0.7679"/>
              <dgm:constr type="t" for="ch" forName="childText_5" refType="h" fact="0.5001"/>
              <dgm:constr type="w" for="ch" forName="childText_5" refType="w" refFor="ch" refForName="accentShape_5" fact="0.71"/>
              <dgm:constr type="h" for="ch" forName="childText_5" refType="h" fact="0.4956"/>
            </dgm:constrLst>
          </dgm:if>
          <dgm:else name="Name21">
            <dgm:constrLst>
              <dgm:constr type="primFontSz" for="des" forName="childText_1" val="65"/>
              <dgm:constr type="primFontSz" for="des" forName="parentText_1" val="65"/>
              <dgm:constr type="primFontSz" for="des" forName="childText_1" refType="primFontSz" refFor="des" refForName="parentText_1" op="lte"/>
              <dgm:constr type="primFontSz" for="des" forName="childText_2" refType="primFontSz" refFor="des" refForName="parentText_1" op="lte"/>
              <dgm:constr type="primFontSz" for="des" forName="childText_3" refType="primFontSz" refFor="des" refForName="parentText_1" op="lte"/>
              <dgm:constr type="primFontSz" for="des" forName="childText_4" refType="primFontSz" refFor="des" refForName="parentText_1" op="lte"/>
              <dgm:constr type="primFontSz" for="des" forName="childText_5" refType="primFontSz" refFor="des" refForName="parentText_1" op="lte"/>
              <dgm:constr type="primFontSz" for="des" forName="childText_1" refType="primFontSz" refFor="des" refForName="parentText_2" op="lte"/>
              <dgm:constr type="primFontSz" for="des" forName="childText_2" refType="primFontSz" refFor="des" refForName="parentText_2" op="lte"/>
              <dgm:constr type="primFontSz" for="des" forName="childText_3" refType="primFontSz" refFor="des" refForName="parentText_2" op="lte"/>
              <dgm:constr type="primFontSz" for="des" forName="childText_4" refType="primFontSz" refFor="des" refForName="parentText_2" op="lte"/>
              <dgm:constr type="primFontSz" for="des" forName="childText_5" refType="primFontSz" refFor="des" refForName="parentText_2" op="lte"/>
              <dgm:constr type="primFontSz" for="des" forName="childText_1" refType="primFontSz" refFor="des" refForName="parentText_3" op="lte"/>
              <dgm:constr type="primFontSz" for="des" forName="childText_2" refType="primFontSz" refFor="des" refForName="parentText_3" op="lte"/>
              <dgm:constr type="primFontSz" for="des" forName="childText_3" refType="primFontSz" refFor="des" refForName="parentText_3" op="lte"/>
              <dgm:constr type="primFontSz" for="des" forName="childText_4" refType="primFontSz" refFor="des" refForName="parentText_3" op="lte"/>
              <dgm:constr type="primFontSz" for="des" forName="childText_5" refType="primFontSz" refFor="des" refForName="parentText_3" op="lte"/>
              <dgm:constr type="primFontSz" for="des" forName="childText_1" refType="primFontSz" refFor="des" refForName="parentText_4" op="lte"/>
              <dgm:constr type="primFontSz" for="des" forName="childText_2" refType="primFontSz" refFor="des" refForName="parentText_4" op="lte"/>
              <dgm:constr type="primFontSz" for="des" forName="childText_3" refType="primFontSz" refFor="des" refForName="parentText_4" op="lte"/>
              <dgm:constr type="primFontSz" for="des" forName="childText_4" refType="primFontSz" refFor="des" refForName="parentText_4" op="lte"/>
              <dgm:constr type="primFontSz" for="des" forName="childText_5" refType="primFontSz" refFor="des" refForName="parentText_4" op="lte"/>
              <dgm:constr type="primFontSz" for="des" forName="childText_1" refType="primFontSz" refFor="des" refForName="parentText_5" op="lte"/>
              <dgm:constr type="primFontSz" for="des" forName="childText_2" refType="primFontSz" refFor="des" refForName="parentText_5" op="lte"/>
              <dgm:constr type="primFontSz" for="des" forName="childText_3" refType="primFontSz" refFor="des" refForName="parentText_5" op="lte"/>
              <dgm:constr type="primFontSz" for="des" forName="childText_4" refType="primFontSz" refFor="des" refForName="parentText_5" op="lte"/>
              <dgm:constr type="primFontSz" for="des" forName="childText_5" refType="primFontSz" refFor="des" refForName="parentText_5" op="lte"/>
              <dgm:constr type="primFontSz" for="des" forName="parentText_2" refType="primFontSz" refFor="des" refForName="parentText_1" op="equ"/>
              <dgm:constr type="primFontSz" for="des" forName="parentText_3" refType="primFontSz" refFor="des" refForName="parentText_1" op="equ"/>
              <dgm:constr type="primFontSz" for="des" forName="parentText_4" refType="primFontSz" refFor="des" refForName="parentText_1" op="equ"/>
              <dgm:constr type="primFontSz" for="des" forName="parentText_5" refType="primFontSz" refFor="des" refForName="parentText_1" op="equ"/>
              <dgm:constr type="primFontSz" for="des" forName="childText_2" refType="primFontSz" refFor="des" refForName="childText_1" op="equ"/>
              <dgm:constr type="primFontSz" for="des" forName="childText_3" refType="primFontSz" refFor="des" refForName="childText_1" op="equ"/>
              <dgm:constr type="primFontSz" for="des" forName="childText_4" refType="primFontSz" refFor="des" refForName="childText_1" op="equ"/>
              <dgm:constr type="primFontSz" for="des" forName="childText_5" refType="primFontSz" refFor="des" refForName="childText_1" op="equ"/>
              <dgm:constr type="l" for="ch" forName="accentShape_5" refType="w" fact="0"/>
              <dgm:constr type="t" for="ch" forName="accentShape_1" refType="h" fact="0"/>
              <dgm:constr type="w" for="ch" forName="accentShape_1" refType="w" fact="0.1759"/>
              <dgm:constr type="h" for="ch" forName="accentShape_1" refType="h" fact="0.9952"/>
              <dgm:constr type="l" for="ch" forName="accentShape_4" refType="w" fact="0.192"/>
              <dgm:constr type="t" for="ch" forName="accentShape_2" refType="h" fact="0.1196"/>
              <dgm:constr type="w" for="ch" forName="accentShape_2" refType="w" fact="0.1759"/>
              <dgm:constr type="h" for="ch" forName="accentShape_2" refType="h" fact="0.876"/>
              <dgm:constr type="l" for="ch" forName="accentShape_3" refType="w" fact="0.384"/>
              <dgm:constr type="t" for="ch" forName="accentShape_3" refType="h" fact="0.2457"/>
              <dgm:constr type="w" for="ch" forName="accentShape_3" refType="w" fact="0.1759"/>
              <dgm:constr type="h" for="ch" forName="accentShape_3" refType="h" fact="0.7499"/>
              <dgm:constr type="l" for="ch" forName="accentShape_2" refType="w" fact="0.5759"/>
              <dgm:constr type="t" for="ch" forName="accentShape_4" refType="h" fact="0.3739"/>
              <dgm:constr type="w" for="ch" forName="accentShape_4" refType="w" fact="0.1759"/>
              <dgm:constr type="h" for="ch" forName="accentShape_4" refType="h" fact="0.6217"/>
              <dgm:constr type="l" for="ch" forName="accentShape_1" refType="w" fact="0.7679"/>
              <dgm:constr type="t" for="ch" forName="accentShape_5" refType="h" fact="0.5"/>
              <dgm:constr type="w" for="ch" forName="accentShape_5" refType="w" fact="0.1759"/>
              <dgm:constr type="h" for="ch" forName="accentShape_5" refType="h" fact="0.4956"/>
              <dgm:constr type="l" for="ch" forName="parentText_5" refType="w" fact="0.125"/>
              <dgm:constr type="t" for="ch" forName="parentText_1" refType="h" fact="0"/>
              <dgm:constr type="w" for="ch" forName="parentText_1" refType="w" refFor="ch" refForName="accentShape_1" fact="0.26"/>
              <dgm:constr type="h" for="ch" forName="parentText_1" refType="h" refFor="ch" refForName="accentShape_1" fact="0.9"/>
              <dgm:constr type="l" for="ch" forName="parentText_4" refType="w" fact="0.317"/>
              <dgm:constr type="t" for="ch" forName="parentText_2" refType="h" fact="0.1196"/>
              <dgm:constr type="w" for="ch" forName="parentText_2" refType="w" refFor="ch" refForName="accentShape_2" fact="0.26"/>
              <dgm:constr type="h" for="ch" forName="parentText_2" refType="h" refFor="ch" refForName="accentShape_2" fact="0.9"/>
              <dgm:constr type="l" for="ch" forName="parentText_3" refType="w" fact="0.509"/>
              <dgm:constr type="t" for="ch" forName="parentText_3" refType="h" fact="0.2457"/>
              <dgm:constr type="w" for="ch" forName="parentText_3" refType="w" refFor="ch" refForName="accentShape_3" fact="0.26"/>
              <dgm:constr type="h" for="ch" forName="parentText_3" refType="h" refFor="ch" refForName="accentShape_3" fact="0.9"/>
              <dgm:constr type="l" for="ch" forName="parentText_2" refType="w" fact="0.7009"/>
              <dgm:constr type="t" for="ch" forName="parentText_4" refType="h" fact="0.3739"/>
              <dgm:constr type="w" for="ch" forName="parentText_4" refType="w" refFor="ch" refForName="accentShape_4" fact="0.26"/>
              <dgm:constr type="h" for="ch" forName="parentText_4" refType="h" refFor="ch" refForName="accentShape_4" fact="0.9"/>
              <dgm:constr type="l" for="ch" forName="parentText_1" refType="w" fact="0.8929"/>
              <dgm:constr type="t" for="ch" forName="parentText_5" refType="h" fact="0.5"/>
              <dgm:constr type="w" for="ch" forName="parentText_5" refType="w" refFor="ch" refForName="accentShape_5" fact="0.26"/>
              <dgm:constr type="h" for="ch" forName="parentText_5" refType="h" refFor="ch" refForName="accentShape_5" fact="0.9"/>
              <dgm:constr type="l" for="ch" forName="childText_5" refType="w" fact="0"/>
              <dgm:constr type="t" for="ch" forName="childText_1" refType="h" fact="0"/>
              <dgm:constr type="w" for="ch" forName="childText_1" refType="w" refFor="ch" refForName="accentShape_1" fact="0.71"/>
              <dgm:constr type="h" for="ch" forName="childText_1" refType="h"/>
              <dgm:constr type="l" for="ch" forName="childText_4" refType="w" fact="0.192"/>
              <dgm:constr type="t" for="ch" forName="childText_2" refType="h" fact="0.1192"/>
              <dgm:constr type="w" for="ch" forName="childText_2" refType="w" refFor="ch" refForName="accentShape_2" fact="0.71"/>
              <dgm:constr type="h" for="ch" forName="childText_2" refType="h" fact="0.876"/>
              <dgm:constr type="l" for="ch" forName="childText_3" refType="w" fact="0.384"/>
              <dgm:constr type="t" for="ch" forName="childText_3" refType="h" fact="0.2457"/>
              <dgm:constr type="w" for="ch" forName="childText_3" refType="w" refFor="ch" refForName="accentShape_3" fact="0.71"/>
              <dgm:constr type="h" for="ch" forName="childText_3" refType="h" fact="0.7499"/>
              <dgm:constr type="l" for="ch" forName="childText_2" refType="w" fact="0.5759"/>
              <dgm:constr type="t" for="ch" forName="childText_4" refType="h" fact="0.3739"/>
              <dgm:constr type="w" for="ch" forName="childText_4" refType="w" refFor="ch" refForName="accentShape_4" fact="0.71"/>
              <dgm:constr type="h" for="ch" forName="childText_4" refType="h" fact="0.6261"/>
              <dgm:constr type="l" for="ch" forName="childText_1" refType="w" fact="0.7679"/>
              <dgm:constr type="t" for="ch" forName="childText_5" refType="h" fact="0.5001"/>
              <dgm:constr type="w" for="ch" forName="childText_5" refType="w" refFor="ch" refForName="accentShape_5" fact="0.71"/>
              <dgm:constr type="h" for="ch" forName="childText_5" refType="h" fact="0.4999"/>
            </dgm:constrLst>
          </dgm:else>
        </dgm:choose>
      </dgm:if>
      <dgm:if name="Name22" axis="ch" ptType="node" func="cnt" op="equ" val="6">
        <dgm:alg type="composite">
          <dgm:param type="ar" val="2.4006"/>
        </dgm:alg>
        <dgm:shape xmlns:r="http://schemas.openxmlformats.org/officeDocument/2006/relationships" r:blip="">
          <dgm:adjLst/>
        </dgm:shape>
        <dgm:choose name="Name23">
          <dgm:if name="Name24" func="var" arg="dir" op="equ" val="norm">
            <dgm:constrLst>
              <dgm:constr type="primFontSz" for="des" forName="childText_1" val="65"/>
              <dgm:constr type="primFontSz" for="des" forName="parentText_1" val="65"/>
              <dgm:constr type="primFontSz" for="des" forName="childText_1" refType="primFontSz" refFor="des" refForName="parentText_1" op="lte"/>
              <dgm:constr type="primFontSz" for="des" forName="childText_2" refType="primFontSz" refFor="des" refForName="parentText_1" op="lte"/>
              <dgm:constr type="primFontSz" for="des" forName="childText_3" refType="primFontSz" refFor="des" refForName="parentText_1" op="lte"/>
              <dgm:constr type="primFontSz" for="des" forName="childText_4" refType="primFontSz" refFor="des" refForName="parentText_1" op="lte"/>
              <dgm:constr type="primFontSz" for="des" forName="childText_5" refType="primFontSz" refFor="des" refForName="parentText_1" op="lte"/>
              <dgm:constr type="primFontSz" for="des" forName="childText_6" refType="primFontSz" refFor="des" refForName="parentText_1" op="lte"/>
              <dgm:constr type="primFontSz" for="des" forName="childText_1" refType="primFontSz" refFor="des" refForName="parentText_2" op="lte"/>
              <dgm:constr type="primFontSz" for="des" forName="childText_2" refType="primFontSz" refFor="des" refForName="parentText_2" op="lte"/>
              <dgm:constr type="primFontSz" for="des" forName="childText_3" refType="primFontSz" refFor="des" refForName="parentText_2" op="lte"/>
              <dgm:constr type="primFontSz" for="des" forName="childText_4" refType="primFontSz" refFor="des" refForName="parentText_2" op="lte"/>
              <dgm:constr type="primFontSz" for="des" forName="childText_5" refType="primFontSz" refFor="des" refForName="parentText_2" op="lte"/>
              <dgm:constr type="primFontSz" for="des" forName="childText_6" refType="primFontSz" refFor="des" refForName="parentText_2" op="lte"/>
              <dgm:constr type="primFontSz" for="des" forName="childText_1" refType="primFontSz" refFor="des" refForName="parentText_3" op="lte"/>
              <dgm:constr type="primFontSz" for="des" forName="childText_2" refType="primFontSz" refFor="des" refForName="parentText_3" op="lte"/>
              <dgm:constr type="primFontSz" for="des" forName="childText_3" refType="primFontSz" refFor="des" refForName="parentText_3" op="lte"/>
              <dgm:constr type="primFontSz" for="des" forName="childText_4" refType="primFontSz" refFor="des" refForName="parentText_3" op="lte"/>
              <dgm:constr type="primFontSz" for="des" forName="childText_5" refType="primFontSz" refFor="des" refForName="parentText_3" op="lte"/>
              <dgm:constr type="primFontSz" for="des" forName="childText_6" refType="primFontSz" refFor="des" refForName="parentText_3" op="lte"/>
              <dgm:constr type="primFontSz" for="des" forName="childText_1" refType="primFontSz" refFor="des" refForName="parentText_4" op="lte"/>
              <dgm:constr type="primFontSz" for="des" forName="childText_2" refType="primFontSz" refFor="des" refForName="parentText_4" op="lte"/>
              <dgm:constr type="primFontSz" for="des" forName="childText_3" refType="primFontSz" refFor="des" refForName="parentText_4" op="lte"/>
              <dgm:constr type="primFontSz" for="des" forName="childText_4" refType="primFontSz" refFor="des" refForName="parentText_4" op="lte"/>
              <dgm:constr type="primFontSz" for="des" forName="childText_5" refType="primFontSz" refFor="des" refForName="parentText_4" op="lte"/>
              <dgm:constr type="primFontSz" for="des" forName="childText_6" refType="primFontSz" refFor="des" refForName="parentText_4" op="lte"/>
              <dgm:constr type="primFontSz" for="des" forName="childText_1" refType="primFontSz" refFor="des" refForName="parentText_5" op="lte"/>
              <dgm:constr type="primFontSz" for="des" forName="childText_2" refType="primFontSz" refFor="des" refForName="parentText_5" op="lte"/>
              <dgm:constr type="primFontSz" for="des" forName="childText_3" refType="primFontSz" refFor="des" refForName="parentText_5" op="lte"/>
              <dgm:constr type="primFontSz" for="des" forName="childText_4" refType="primFontSz" refFor="des" refForName="parentText_5" op="lte"/>
              <dgm:constr type="primFontSz" for="des" forName="childText_5" refType="primFontSz" refFor="des" refForName="parentText_5" op="lte"/>
              <dgm:constr type="primFontSz" for="des" forName="childText_6" refType="primFontSz" refFor="des" refForName="parentText_5" op="lte"/>
              <dgm:constr type="primFontSz" for="des" forName="childText_1" refType="primFontSz" refFor="des" refForName="parentText_6" op="lte"/>
              <dgm:constr type="primFontSz" for="des" forName="childText_2" refType="primFontSz" refFor="des" refForName="parentText_6" op="lte"/>
              <dgm:constr type="primFontSz" for="des" forName="childText_3" refType="primFontSz" refFor="des" refForName="parentText_6" op="lte"/>
              <dgm:constr type="primFontSz" for="des" forName="childText_4" refType="primFontSz" refFor="des" refForName="parentText_6" op="lte"/>
              <dgm:constr type="primFontSz" for="des" forName="childText_5" refType="primFontSz" refFor="des" refForName="parentText_6" op="lte"/>
              <dgm:constr type="primFontSz" for="des" forName="childText_6" refType="primFontSz" refFor="des" refForName="parentText_6" op="lte"/>
              <dgm:constr type="primFontSz" for="des" forName="parentText_2" refType="primFontSz" refFor="des" refForName="parentText_1" op="equ"/>
              <dgm:constr type="primFontSz" for="des" forName="parentText_3" refType="primFontSz" refFor="des" refForName="parentText_1" op="equ"/>
              <dgm:constr type="primFontSz" for="des" forName="parentText_4" refType="primFontSz" refFor="des" refForName="parentText_1" op="equ"/>
              <dgm:constr type="primFontSz" for="des" forName="parentText_5" refType="primFontSz" refFor="des" refForName="parentText_1" op="equ"/>
              <dgm:constr type="primFontSz" for="des" forName="parentText_6" refType="primFontSz" refFor="des" refForName="parentText_1" op="equ"/>
              <dgm:constr type="primFontSz" for="des" forName="childText_2" refType="primFontSz" refFor="des" refForName="childText_1" op="equ"/>
              <dgm:constr type="primFontSz" for="des" forName="childText_3" refType="primFontSz" refFor="des" refForName="childText_1" op="equ"/>
              <dgm:constr type="primFontSz" for="des" forName="childText_4" refType="primFontSz" refFor="des" refForName="childText_1" op="equ"/>
              <dgm:constr type="primFontSz" for="des" forName="childText_5" refType="primFontSz" refFor="des" refForName="childText_1" op="equ"/>
              <dgm:constr type="primFontSz" for="des" forName="childText_6" refType="primFontSz" refFor="des" refForName="childText_1" op="equ"/>
              <dgm:constr type="l" for="ch" forName="accentShape_1" refType="w" fact="0"/>
              <dgm:constr type="t" for="ch" forName="accentShape_1" refType="h" fact="0"/>
              <dgm:constr type="w" for="ch" forName="accentShape_1" refType="w" fact="0.1473"/>
              <dgm:constr type="h" for="ch" forName="accentShape_1" refType="h"/>
              <dgm:constr type="l" for="ch" forName="accentShape_2" refType="w" fact="0.1608"/>
              <dgm:constr type="t" for="ch" forName="accentShape_2" refType="h" fact="0.1"/>
              <dgm:constr type="w" for="ch" forName="accentShape_2" refType="w" fact="0.1473"/>
              <dgm:constr type="h" for="ch" forName="accentShape_2" refType="h" fact="0.9"/>
              <dgm:constr type="l" for="ch" forName="accentShape_3" refType="w" fact="0.3216"/>
              <dgm:constr type="t" for="ch" forName="accentShape_3" refType="h" fact="0.2"/>
              <dgm:constr type="w" for="ch" forName="accentShape_3" refType="w" fact="0.1473"/>
              <dgm:constr type="h" for="ch" forName="accentShape_3" refType="h" fact="0.8"/>
              <dgm:constr type="l" for="ch" forName="accentShape_4" refType="w" fact="0.4824"/>
              <dgm:constr type="t" for="ch" forName="accentShape_4" refType="h" fact="0.3"/>
              <dgm:constr type="w" for="ch" forName="accentShape_4" refType="w" fact="0.1473"/>
              <dgm:constr type="h" for="ch" forName="accentShape_4" refType="h" fact="0.7"/>
              <dgm:constr type="l" for="ch" forName="accentShape_5" refType="w" fact="0.6432"/>
              <dgm:constr type="t" for="ch" forName="accentShape_5" refType="h" fact="0.4"/>
              <dgm:constr type="w" for="ch" forName="accentShape_5" refType="w" fact="0.1473"/>
              <dgm:constr type="h" for="ch" forName="accentShape_5" refType="h" fact="0.6"/>
              <dgm:constr type="l" for="ch" forName="accentShape_6" refType="w" fact="0.8056"/>
              <dgm:constr type="t" for="ch" forName="accentShape_6" refType="h" fact="0.5"/>
              <dgm:constr type="w" for="ch" forName="accentShape_6" refType="w" fact="0.1473"/>
              <dgm:constr type="h" for="ch" forName="accentShape_6" refType="h" fact="0.5"/>
              <dgm:constr type="l" for="ch" forName="childText_1" refType="w" fact="0"/>
              <dgm:constr type="t" for="ch" forName="childText_1" refType="h" fact="0"/>
              <dgm:constr type="w" for="ch" forName="childText_1" refType="w" refFor="ch" refForName="accentShape_1" fact="0.7"/>
              <dgm:constr type="h" for="ch" forName="childText_1" refType="h" refFor="ch" refForName="accentShape_1"/>
              <dgm:constr type="l" for="ch" forName="childText_2" refType="w" fact="0.1608"/>
              <dgm:constr type="t" for="ch" forName="childText_2" refType="h" fact="0.1"/>
              <dgm:constr type="w" for="ch" forName="childText_2" refType="w" refFor="ch" refForName="accentShape_2" fact="0.7"/>
              <dgm:constr type="h" for="ch" forName="childText_2" refType="h" refFor="ch" refForName="accentShape_2"/>
              <dgm:constr type="l" for="ch" forName="childText_3" refType="w" fact="0.3216"/>
              <dgm:constr type="t" for="ch" forName="childText_3" refType="h" fact="0.2"/>
              <dgm:constr type="w" for="ch" forName="childText_3" refType="w" refFor="ch" refForName="accentShape_3" fact="0.7"/>
              <dgm:constr type="h" for="ch" forName="childText_3" refType="h" refFor="ch" refForName="accentShape_3"/>
              <dgm:constr type="l" for="ch" forName="childText_4" refType="w" fact="0.4824"/>
              <dgm:constr type="t" for="ch" forName="childText_4" refType="h" fact="0.3"/>
              <dgm:constr type="w" for="ch" forName="childText_4" refType="w" refFor="ch" refForName="accentShape_4" fact="0.7"/>
              <dgm:constr type="h" for="ch" forName="childText_4" refType="h" refFor="ch" refForName="accentShape_4"/>
              <dgm:constr type="l" for="ch" forName="childText_5" refType="w" fact="0.6432"/>
              <dgm:constr type="t" for="ch" forName="childText_5" refType="h" fact="0.4"/>
              <dgm:constr type="w" for="ch" forName="childText_5" refType="w" refFor="ch" refForName="accentShape_5" fact="0.7"/>
              <dgm:constr type="h" for="ch" forName="childText_5" refType="h" refFor="ch" refForName="accentShape_5"/>
              <dgm:constr type="l" for="ch" forName="childText_6" refType="w" fact="0.8056"/>
              <dgm:constr type="t" for="ch" forName="childText_6" refType="h" fact="0.5"/>
              <dgm:constr type="w" for="ch" forName="childText_6" refType="w" refFor="ch" refForName="accentShape_6" fact="0.7"/>
              <dgm:constr type="h" for="ch" forName="childText_6" refType="h" refFor="ch" refForName="accentShape_6"/>
              <dgm:constr type="l" for="ch" forName="parentText_1" refType="w" fact="0.1045"/>
              <dgm:constr type="t" for="ch" forName="parentText_1" refType="h" fact="0"/>
              <dgm:constr type="w" for="ch" forName="parentText_1" refType="w" refFor="ch" refForName="accentShape_1" fact="0.26"/>
              <dgm:constr type="h" for="ch" forName="parentText_1" refType="h" refFor="ch" refForName="accentShape_1" fact="0.9"/>
              <dgm:constr type="l" for="ch" forName="parentText_2" refType="w" fact="0.2653"/>
              <dgm:constr type="t" for="ch" forName="parentText_2" refType="h" fact="0.1"/>
              <dgm:constr type="w" for="ch" forName="parentText_2" refType="w" refFor="ch" refForName="accentShape_2" fact="0.26"/>
              <dgm:constr type="h" for="ch" forName="parentText_2" refType="h" refFor="ch" refForName="accentShape_2" fact="0.9"/>
              <dgm:constr type="l" for="ch" forName="parentText_3" refType="w" fact="0.4261"/>
              <dgm:constr type="t" for="ch" forName="parentText_3" refType="h" fact="0.2"/>
              <dgm:constr type="w" for="ch" forName="parentText_3" refType="w" refFor="ch" refForName="accentShape_3" fact="0.26"/>
              <dgm:constr type="h" for="ch" forName="parentText_3" refType="h" refFor="ch" refForName="accentShape_3" fact="0.9"/>
              <dgm:constr type="l" for="ch" forName="parentText_4" refType="w" fact="0.5869"/>
              <dgm:constr type="t" for="ch" forName="parentText_4" refType="h" fact="0.3"/>
              <dgm:constr type="w" for="ch" forName="parentText_4" refType="w" refFor="ch" refForName="accentShape_4" fact="0.26"/>
              <dgm:constr type="h" for="ch" forName="parentText_4" refType="h" refFor="ch" refForName="accentShape_4" fact="0.9"/>
              <dgm:constr type="l" for="ch" forName="parentText_5" refType="w" fact="0.7477"/>
              <dgm:constr type="t" for="ch" forName="parentText_5" refType="h" fact="0.4"/>
              <dgm:constr type="w" for="ch" forName="parentText_5" refType="w" refFor="ch" refForName="accentShape_5" fact="0.26"/>
              <dgm:constr type="h" for="ch" forName="parentText_5" refType="h" refFor="ch" refForName="accentShape_5" fact="0.9"/>
              <dgm:constr type="l" for="ch" forName="parentText_6" refType="w" fact="0.9101"/>
              <dgm:constr type="t" for="ch" forName="parentText_6" refType="h" fact="0.5"/>
              <dgm:constr type="w" for="ch" forName="parentText_6" refType="w" refFor="ch" refForName="accentShape_6" fact="0.26"/>
              <dgm:constr type="h" for="ch" forName="parentText_6" refType="h" refFor="ch" refForName="accentShape_6" fact="0.9"/>
            </dgm:constrLst>
          </dgm:if>
          <dgm:else name="Name25">
            <dgm:constrLst>
              <dgm:constr type="primFontSz" for="des" forName="childText_1" val="65"/>
              <dgm:constr type="primFontSz" for="des" forName="parentText_1" val="65"/>
              <dgm:constr type="primFontSz" for="des" forName="childText_1" refType="primFontSz" refFor="des" refForName="parentText_1" op="lte"/>
              <dgm:constr type="primFontSz" for="des" forName="childText_2" refType="primFontSz" refFor="des" refForName="parentText_1" op="lte"/>
              <dgm:constr type="primFontSz" for="des" forName="childText_3" refType="primFontSz" refFor="des" refForName="parentText_1" op="lte"/>
              <dgm:constr type="primFontSz" for="des" forName="childText_4" refType="primFontSz" refFor="des" refForName="parentText_1" op="lte"/>
              <dgm:constr type="primFontSz" for="des" forName="childText_5" refType="primFontSz" refFor="des" refForName="parentText_1" op="lte"/>
              <dgm:constr type="primFontSz" for="des" forName="childText_6" refType="primFontSz" refFor="des" refForName="parentText_1" op="lte"/>
              <dgm:constr type="primFontSz" for="des" forName="childText_1" refType="primFontSz" refFor="des" refForName="parentText_2" op="lte"/>
              <dgm:constr type="primFontSz" for="des" forName="childText_2" refType="primFontSz" refFor="des" refForName="parentText_2" op="lte"/>
              <dgm:constr type="primFontSz" for="des" forName="childText_3" refType="primFontSz" refFor="des" refForName="parentText_2" op="lte"/>
              <dgm:constr type="primFontSz" for="des" forName="childText_4" refType="primFontSz" refFor="des" refForName="parentText_2" op="lte"/>
              <dgm:constr type="primFontSz" for="des" forName="childText_5" refType="primFontSz" refFor="des" refForName="parentText_2" op="lte"/>
              <dgm:constr type="primFontSz" for="des" forName="childText_6" refType="primFontSz" refFor="des" refForName="parentText_2" op="lte"/>
              <dgm:constr type="primFontSz" for="des" forName="childText_1" refType="primFontSz" refFor="des" refForName="parentText_3" op="lte"/>
              <dgm:constr type="primFontSz" for="des" forName="childText_2" refType="primFontSz" refFor="des" refForName="parentText_3" op="lte"/>
              <dgm:constr type="primFontSz" for="des" forName="childText_3" refType="primFontSz" refFor="des" refForName="parentText_3" op="lte"/>
              <dgm:constr type="primFontSz" for="des" forName="childText_4" refType="primFontSz" refFor="des" refForName="parentText_3" op="lte"/>
              <dgm:constr type="primFontSz" for="des" forName="childText_5" refType="primFontSz" refFor="des" refForName="parentText_3" op="lte"/>
              <dgm:constr type="primFontSz" for="des" forName="childText_6" refType="primFontSz" refFor="des" refForName="parentText_3" op="lte"/>
              <dgm:constr type="primFontSz" for="des" forName="childText_1" refType="primFontSz" refFor="des" refForName="parentText_4" op="lte"/>
              <dgm:constr type="primFontSz" for="des" forName="childText_2" refType="primFontSz" refFor="des" refForName="parentText_4" op="lte"/>
              <dgm:constr type="primFontSz" for="des" forName="childText_3" refType="primFontSz" refFor="des" refForName="parentText_4" op="lte"/>
              <dgm:constr type="primFontSz" for="des" forName="childText_4" refType="primFontSz" refFor="des" refForName="parentText_4" op="lte"/>
              <dgm:constr type="primFontSz" for="des" forName="childText_5" refType="primFontSz" refFor="des" refForName="parentText_4" op="lte"/>
              <dgm:constr type="primFontSz" for="des" forName="childText_6" refType="primFontSz" refFor="des" refForName="parentText_4" op="lte"/>
              <dgm:constr type="primFontSz" for="des" forName="childText_1" refType="primFontSz" refFor="des" refForName="parentText_5" op="lte"/>
              <dgm:constr type="primFontSz" for="des" forName="childText_2" refType="primFontSz" refFor="des" refForName="parentText_5" op="lte"/>
              <dgm:constr type="primFontSz" for="des" forName="childText_3" refType="primFontSz" refFor="des" refForName="parentText_5" op="lte"/>
              <dgm:constr type="primFontSz" for="des" forName="childText_4" refType="primFontSz" refFor="des" refForName="parentText_5" op="lte"/>
              <dgm:constr type="primFontSz" for="des" forName="childText_5" refType="primFontSz" refFor="des" refForName="parentText_5" op="lte"/>
              <dgm:constr type="primFontSz" for="des" forName="childText_6" refType="primFontSz" refFor="des" refForName="parentText_5" op="lte"/>
              <dgm:constr type="primFontSz" for="des" forName="childText_1" refType="primFontSz" refFor="des" refForName="parentText_6" op="lte"/>
              <dgm:constr type="primFontSz" for="des" forName="childText_2" refType="primFontSz" refFor="des" refForName="parentText_6" op="lte"/>
              <dgm:constr type="primFontSz" for="des" forName="childText_3" refType="primFontSz" refFor="des" refForName="parentText_6" op="lte"/>
              <dgm:constr type="primFontSz" for="des" forName="childText_4" refType="primFontSz" refFor="des" refForName="parentText_6" op="lte"/>
              <dgm:constr type="primFontSz" for="des" forName="childText_5" refType="primFontSz" refFor="des" refForName="parentText_6" op="lte"/>
              <dgm:constr type="primFontSz" for="des" forName="childText_6" refType="primFontSz" refFor="des" refForName="parentText_6" op="lte"/>
              <dgm:constr type="primFontSz" for="des" forName="parentText_2" refType="primFontSz" refFor="des" refForName="parentText_1" op="equ"/>
              <dgm:constr type="primFontSz" for="des" forName="parentText_3" refType="primFontSz" refFor="des" refForName="parentText_1" op="equ"/>
              <dgm:constr type="primFontSz" for="des" forName="parentText_4" refType="primFontSz" refFor="des" refForName="parentText_1" op="equ"/>
              <dgm:constr type="primFontSz" for="des" forName="parentText_5" refType="primFontSz" refFor="des" refForName="parentText_1" op="equ"/>
              <dgm:constr type="primFontSz" for="des" forName="parentText_6" refType="primFontSz" refFor="des" refForName="parentText_1" op="equ"/>
              <dgm:constr type="primFontSz" for="des" forName="childText_2" refType="primFontSz" refFor="des" refForName="childText_1" op="equ"/>
              <dgm:constr type="primFontSz" for="des" forName="childText_3" refType="primFontSz" refFor="des" refForName="childText_1" op="equ"/>
              <dgm:constr type="primFontSz" for="des" forName="childText_4" refType="primFontSz" refFor="des" refForName="childText_1" op="equ"/>
              <dgm:constr type="primFontSz" for="des" forName="childText_5" refType="primFontSz" refFor="des" refForName="childText_1" op="equ"/>
              <dgm:constr type="primFontSz" for="des" forName="childText_6" refType="primFontSz" refFor="des" refForName="childText_1" op="equ"/>
              <dgm:constr type="l" for="ch" forName="accentShape_6" refType="w" fact="0"/>
              <dgm:constr type="t" for="ch" forName="accentShape_1" refType="h" fact="0"/>
              <dgm:constr type="w" for="ch" forName="accentShape_1" refType="w" fact="0.1473"/>
              <dgm:constr type="h" for="ch" forName="accentShape_1" refType="h"/>
              <dgm:constr type="l" for="ch" forName="accentShape_5" refType="w" fact="0.1608"/>
              <dgm:constr type="t" for="ch" forName="accentShape_2" refType="h" fact="0.1"/>
              <dgm:constr type="w" for="ch" forName="accentShape_2" refType="w" fact="0.1473"/>
              <dgm:constr type="h" for="ch" forName="accentShape_2" refType="h" fact="0.9"/>
              <dgm:constr type="l" for="ch" forName="accentShape_4" refType="w" fact="0.3216"/>
              <dgm:constr type="t" for="ch" forName="accentShape_3" refType="h" fact="0.2"/>
              <dgm:constr type="w" for="ch" forName="accentShape_3" refType="w" fact="0.1473"/>
              <dgm:constr type="h" for="ch" forName="accentShape_3" refType="h" fact="0.8"/>
              <dgm:constr type="l" for="ch" forName="accentShape_3" refType="w" fact="0.4824"/>
              <dgm:constr type="t" for="ch" forName="accentShape_4" refType="h" fact="0.3"/>
              <dgm:constr type="w" for="ch" forName="accentShape_4" refType="w" fact="0.1473"/>
              <dgm:constr type="h" for="ch" forName="accentShape_4" refType="h" fact="0.7"/>
              <dgm:constr type="l" for="ch" forName="accentShape_2" refType="w" fact="0.6432"/>
              <dgm:constr type="t" for="ch" forName="accentShape_5" refType="h" fact="0.4"/>
              <dgm:constr type="w" for="ch" forName="accentShape_5" refType="w" fact="0.1473"/>
              <dgm:constr type="h" for="ch" forName="accentShape_5" refType="h" fact="0.6"/>
              <dgm:constr type="l" for="ch" forName="accentShape_1" refType="w" fact="0.8056"/>
              <dgm:constr type="t" for="ch" forName="accentShape_6" refType="h" fact="0.5"/>
              <dgm:constr type="w" for="ch" forName="accentShape_6" refType="w" fact="0.1473"/>
              <dgm:constr type="h" for="ch" forName="accentShape_6" refType="h" fact="0.5"/>
              <dgm:constr type="l" for="ch" forName="childText_6" refType="w" fact="0"/>
              <dgm:constr type="t" for="ch" forName="childText_1" refType="h" fact="0"/>
              <dgm:constr type="w" for="ch" forName="childText_1" refType="w" refFor="ch" refForName="accentShape_1" fact="0.7"/>
              <dgm:constr type="h" for="ch" forName="childText_1" refType="h" refFor="ch" refForName="accentShape_1"/>
              <dgm:constr type="l" for="ch" forName="childText_5" refType="w" fact="0.1608"/>
              <dgm:constr type="t" for="ch" forName="childText_2" refType="h" fact="0.1"/>
              <dgm:constr type="w" for="ch" forName="childText_2" refType="w" refFor="ch" refForName="accentShape_2" fact="0.7"/>
              <dgm:constr type="h" for="ch" forName="childText_2" refType="h" refFor="ch" refForName="accentShape_2"/>
              <dgm:constr type="l" for="ch" forName="childText_4" refType="w" fact="0.3216"/>
              <dgm:constr type="t" for="ch" forName="childText_3" refType="h" fact="0.2"/>
              <dgm:constr type="w" for="ch" forName="childText_3" refType="w" refFor="ch" refForName="accentShape_3" fact="0.7"/>
              <dgm:constr type="h" for="ch" forName="childText_3" refType="h" refFor="ch" refForName="accentShape_3"/>
              <dgm:constr type="l" for="ch" forName="childText_3" refType="w" fact="0.4824"/>
              <dgm:constr type="t" for="ch" forName="childText_4" refType="h" fact="0.3"/>
              <dgm:constr type="w" for="ch" forName="childText_4" refType="w" refFor="ch" refForName="accentShape_4" fact="0.7"/>
              <dgm:constr type="h" for="ch" forName="childText_4" refType="h" refFor="ch" refForName="accentShape_4"/>
              <dgm:constr type="l" for="ch" forName="childText_2" refType="w" fact="0.6432"/>
              <dgm:constr type="t" for="ch" forName="childText_5" refType="h" fact="0.4"/>
              <dgm:constr type="w" for="ch" forName="childText_5" refType="w" refFor="ch" refForName="accentShape_5" fact="0.7"/>
              <dgm:constr type="h" for="ch" forName="childText_5" refType="h" refFor="ch" refForName="accentShape_5"/>
              <dgm:constr type="l" for="ch" forName="childText_1" refType="w" fact="0.8056"/>
              <dgm:constr type="t" for="ch" forName="childText_6" refType="h" fact="0.5"/>
              <dgm:constr type="w" for="ch" forName="childText_6" refType="w" refFor="ch" refForName="accentShape_6" fact="0.7"/>
              <dgm:constr type="h" for="ch" forName="childText_6" refType="h" refFor="ch" refForName="accentShape_6"/>
              <dgm:constr type="l" for="ch" forName="parentText_6" refType="w" fact="0.1045"/>
              <dgm:constr type="t" for="ch" forName="parentText_1" refType="h" fact="0"/>
              <dgm:constr type="w" for="ch" forName="parentText_1" refType="w" refFor="ch" refForName="accentShape_1" fact="0.26"/>
              <dgm:constr type="h" for="ch" forName="parentText_1" refType="h" refFor="ch" refForName="accentShape_1" fact="0.9"/>
              <dgm:constr type="l" for="ch" forName="parentText_5" refType="w" fact="0.2653"/>
              <dgm:constr type="t" for="ch" forName="parentText_2" refType="h" fact="0.1"/>
              <dgm:constr type="w" for="ch" forName="parentText_2" refType="w" refFor="ch" refForName="accentShape_2" fact="0.26"/>
              <dgm:constr type="h" for="ch" forName="parentText_2" refType="h" refFor="ch" refForName="accentShape_2" fact="0.9"/>
              <dgm:constr type="l" for="ch" forName="parentText_4" refType="w" fact="0.4261"/>
              <dgm:constr type="t" for="ch" forName="parentText_3" refType="h" fact="0.2"/>
              <dgm:constr type="w" for="ch" forName="parentText_3" refType="w" refFor="ch" refForName="accentShape_3" fact="0.26"/>
              <dgm:constr type="h" for="ch" forName="parentText_3" refType="h" refFor="ch" refForName="accentShape_3" fact="0.9"/>
              <dgm:constr type="l" for="ch" forName="parentText_3" refType="w" fact="0.5869"/>
              <dgm:constr type="t" for="ch" forName="parentText_4" refType="h" fact="0.3"/>
              <dgm:constr type="w" for="ch" forName="parentText_4" refType="w" refFor="ch" refForName="accentShape_4" fact="0.26"/>
              <dgm:constr type="h" for="ch" forName="parentText_4" refType="h" refFor="ch" refForName="accentShape_4" fact="0.9"/>
              <dgm:constr type="l" for="ch" forName="parentText_2" refType="w" fact="0.7477"/>
              <dgm:constr type="t" for="ch" forName="parentText_5" refType="h" fact="0.4"/>
              <dgm:constr type="w" for="ch" forName="parentText_5" refType="w" refFor="ch" refForName="accentShape_5" fact="0.26"/>
              <dgm:constr type="h" for="ch" forName="parentText_5" refType="h" refFor="ch" refForName="accentShape_5" fact="0.9"/>
              <dgm:constr type="l" for="ch" forName="parentText_1" refType="w" fact="0.9101"/>
              <dgm:constr type="t" for="ch" forName="parentText_6" refType="h" fact="0.5"/>
              <dgm:constr type="w" for="ch" forName="parentText_6" refType="w" refFor="ch" refForName="accentShape_6" fact="0.26"/>
              <dgm:constr type="h" for="ch" forName="parentText_6" refType="h" refFor="ch" refForName="accentShape_6" fact="0.9"/>
            </dgm:constrLst>
          </dgm:else>
        </dgm:choose>
      </dgm:if>
      <dgm:else name="Name26">
        <dgm:alg type="composite">
          <dgm:param type="ar" val="2.7874"/>
        </dgm:alg>
        <dgm:shape xmlns:r="http://schemas.openxmlformats.org/officeDocument/2006/relationships" r:blip="">
          <dgm:adjLst/>
        </dgm:shape>
        <dgm:choose name="Name27">
          <dgm:if name="Name28" func="var" arg="dir" op="equ" val="norm">
            <dgm:constrLst>
              <dgm:constr type="primFontSz" for="des" forName="childText_1" val="65"/>
              <dgm:constr type="primFontSz" for="des" forName="parentText_1" val="65"/>
              <dgm:constr type="primFontSz" for="des" forName="childText_1" refType="primFontSz" refFor="des" refForName="parentText_1" op="lte"/>
              <dgm:constr type="primFontSz" for="des" forName="childText_2" refType="primFontSz" refFor="des" refForName="parentText_1" op="lte"/>
              <dgm:constr type="primFontSz" for="des" forName="childText_3" refType="primFontSz" refFor="des" refForName="parentText_1" op="lte"/>
              <dgm:constr type="primFontSz" for="des" forName="childText_4" refType="primFontSz" refFor="des" refForName="parentText_1" op="lte"/>
              <dgm:constr type="primFontSz" for="des" forName="childText_5" refType="primFontSz" refFor="des" refForName="parentText_1" op="lte"/>
              <dgm:constr type="primFontSz" for="des" forName="childText_6" refType="primFontSz" refFor="des" refForName="parentText_1" op="lte"/>
              <dgm:constr type="primFontSz" for="des" forName="childText_7" refType="primFontSz" refFor="des" refForName="parentText_1" op="lte"/>
              <dgm:constr type="primFontSz" for="des" forName="childText_1" refType="primFontSz" refFor="des" refForName="parentText_2" op="lte"/>
              <dgm:constr type="primFontSz" for="des" forName="childText_2" refType="primFontSz" refFor="des" refForName="parentText_2" op="lte"/>
              <dgm:constr type="primFontSz" for="des" forName="childText_3" refType="primFontSz" refFor="des" refForName="parentText_2" op="lte"/>
              <dgm:constr type="primFontSz" for="des" forName="childText_4" refType="primFontSz" refFor="des" refForName="parentText_2" op="lte"/>
              <dgm:constr type="primFontSz" for="des" forName="childText_5" refType="primFontSz" refFor="des" refForName="parentText_2" op="lte"/>
              <dgm:constr type="primFontSz" for="des" forName="childText_6" refType="primFontSz" refFor="des" refForName="parentText_2" op="lte"/>
              <dgm:constr type="primFontSz" for="des" forName="childText_7" refType="primFontSz" refFor="des" refForName="parentText_2" op="lte"/>
              <dgm:constr type="primFontSz" for="des" forName="childText_1" refType="primFontSz" refFor="des" refForName="parentText_3" op="lte"/>
              <dgm:constr type="primFontSz" for="des" forName="childText_2" refType="primFontSz" refFor="des" refForName="parentText_3" op="lte"/>
              <dgm:constr type="primFontSz" for="des" forName="childText_3" refType="primFontSz" refFor="des" refForName="parentText_3" op="lte"/>
              <dgm:constr type="primFontSz" for="des" forName="childText_4" refType="primFontSz" refFor="des" refForName="parentText_3" op="lte"/>
              <dgm:constr type="primFontSz" for="des" forName="childText_5" refType="primFontSz" refFor="des" refForName="parentText_3" op="lte"/>
              <dgm:constr type="primFontSz" for="des" forName="childText_6" refType="primFontSz" refFor="des" refForName="parentText_3" op="lte"/>
              <dgm:constr type="primFontSz" for="des" forName="childText_7" refType="primFontSz" refFor="des" refForName="parentText_3" op="lte"/>
              <dgm:constr type="primFontSz" for="des" forName="childText_1" refType="primFontSz" refFor="des" refForName="parentText_4" op="lte"/>
              <dgm:constr type="primFontSz" for="des" forName="childText_2" refType="primFontSz" refFor="des" refForName="parentText_4" op="lte"/>
              <dgm:constr type="primFontSz" for="des" forName="childText_3" refType="primFontSz" refFor="des" refForName="parentText_4" op="lte"/>
              <dgm:constr type="primFontSz" for="des" forName="childText_4" refType="primFontSz" refFor="des" refForName="parentText_4" op="lte"/>
              <dgm:constr type="primFontSz" for="des" forName="childText_5" refType="primFontSz" refFor="des" refForName="parentText_4" op="lte"/>
              <dgm:constr type="primFontSz" for="des" forName="childText_6" refType="primFontSz" refFor="des" refForName="parentText_4" op="lte"/>
              <dgm:constr type="primFontSz" for="des" forName="childText_7" refType="primFontSz" refFor="des" refForName="parentText_4" op="lte"/>
              <dgm:constr type="primFontSz" for="des" forName="childText_1" refType="primFontSz" refFor="des" refForName="parentText_5" op="lte"/>
              <dgm:constr type="primFontSz" for="des" forName="childText_2" refType="primFontSz" refFor="des" refForName="parentText_5" op="lte"/>
              <dgm:constr type="primFontSz" for="des" forName="childText_3" refType="primFontSz" refFor="des" refForName="parentText_5" op="lte"/>
              <dgm:constr type="primFontSz" for="des" forName="childText_4" refType="primFontSz" refFor="des" refForName="parentText_5" op="lte"/>
              <dgm:constr type="primFontSz" for="des" forName="childText_5" refType="primFontSz" refFor="des" refForName="parentText_5" op="lte"/>
              <dgm:constr type="primFontSz" for="des" forName="childText_6" refType="primFontSz" refFor="des" refForName="parentText_5" op="lte"/>
              <dgm:constr type="primFontSz" for="des" forName="childText_7" refType="primFontSz" refFor="des" refForName="parentText_5" op="lte"/>
              <dgm:constr type="primFontSz" for="des" forName="childText_1" refType="primFontSz" refFor="des" refForName="parentText_6" op="lte"/>
              <dgm:constr type="primFontSz" for="des" forName="childText_2" refType="primFontSz" refFor="des" refForName="parentText_6" op="lte"/>
              <dgm:constr type="primFontSz" for="des" forName="childText_3" refType="primFontSz" refFor="des" refForName="parentText_6" op="lte"/>
              <dgm:constr type="primFontSz" for="des" forName="childText_4" refType="primFontSz" refFor="des" refForName="parentText_6" op="lte"/>
              <dgm:constr type="primFontSz" for="des" forName="childText_5" refType="primFontSz" refFor="des" refForName="parentText_6" op="lte"/>
              <dgm:constr type="primFontSz" for="des" forName="childText_6" refType="primFontSz" refFor="des" refForName="parentText_6" op="lte"/>
              <dgm:constr type="primFontSz" for="des" forName="childText_7" refType="primFontSz" refFor="des" refForName="parentText_6" op="lte"/>
              <dgm:constr type="primFontSz" for="des" forName="childText_1" refType="primFontSz" refFor="des" refForName="parentText_7" op="lte"/>
              <dgm:constr type="primFontSz" for="des" forName="childText_2" refType="primFontSz" refFor="des" refForName="parentText_7" op="lte"/>
              <dgm:constr type="primFontSz" for="des" forName="childText_3" refType="primFontSz" refFor="des" refForName="parentText_7" op="lte"/>
              <dgm:constr type="primFontSz" for="des" forName="childText_4" refType="primFontSz" refFor="des" refForName="parentText_7" op="lte"/>
              <dgm:constr type="primFontSz" for="des" forName="childText_5" refType="primFontSz" refFor="des" refForName="parentText_7" op="lte"/>
              <dgm:constr type="primFontSz" for="des" forName="childText_6" refType="primFontSz" refFor="des" refForName="parentText_7" op="lte"/>
              <dgm:constr type="primFontSz" for="des" forName="childText_7" refType="primFontSz" refFor="des" refForName="parentText_7" op="lte"/>
              <dgm:constr type="primFontSz" for="des" forName="parentText_2" refType="primFontSz" refFor="des" refForName="parentText_1" op="equ"/>
              <dgm:constr type="primFontSz" for="des" forName="parentText_3" refType="primFontSz" refFor="des" refForName="parentText_1" op="equ"/>
              <dgm:constr type="primFontSz" for="des" forName="parentText_4" refType="primFontSz" refFor="des" refForName="parentText_1" op="equ"/>
              <dgm:constr type="primFontSz" for="des" forName="parentText_5" refType="primFontSz" refFor="des" refForName="parentText_1" op="equ"/>
              <dgm:constr type="primFontSz" for="des" forName="parentText_6" refType="primFontSz" refFor="des" refForName="parentText_1" op="equ"/>
              <dgm:constr type="primFontSz" for="des" forName="parentText_7" refType="primFontSz" refFor="des" refForName="parentText_1" op="equ"/>
              <dgm:constr type="primFontSz" for="des" forName="childText_2" refType="primFontSz" refFor="des" refForName="childText_1" op="equ"/>
              <dgm:constr type="primFontSz" for="des" forName="childText_3" refType="primFontSz" refFor="des" refForName="childText_1" op="equ"/>
              <dgm:constr type="primFontSz" for="des" forName="childText_4" refType="primFontSz" refFor="des" refForName="childText_1" op="equ"/>
              <dgm:constr type="primFontSz" for="des" forName="childText_5" refType="primFontSz" refFor="des" refForName="childText_1" op="equ"/>
              <dgm:constr type="primFontSz" for="des" forName="childText_6" refType="primFontSz" refFor="des" refForName="childText_1" op="equ"/>
              <dgm:constr type="primFontSz" for="des" forName="childText_7" refType="primFontSz" refFor="des" refForName="childText_1" op="equ"/>
              <dgm:constr type="l" for="ch" forName="accentShape_1" refType="w" fact="0"/>
              <dgm:constr type="t" for="ch" forName="accentShape_1" refType="h" fact="0"/>
              <dgm:constr type="w" for="ch" forName="accentShape_1" refType="w" fact="0.1269"/>
              <dgm:constr type="h" for="ch" forName="accentShape_1" refType="h"/>
              <dgm:constr type="l" for="ch" forName="accentShape_2" refType="w" fact="0.1385"/>
              <dgm:constr type="t" for="ch" forName="accentShape_2" refType="h" fact="0.0833"/>
              <dgm:constr type="w" for="ch" forName="accentShape_2" refType="w" fact="0.1269"/>
              <dgm:constr type="h" for="ch" forName="accentShape_2" refType="h" fact="0.9165"/>
              <dgm:constr type="l" for="ch" forName="accentShape_3" refType="w" fact="0.277"/>
              <dgm:constr type="t" for="ch" forName="accentShape_3" refType="h" fact="0.1666"/>
              <dgm:constr type="w" for="ch" forName="accentShape_3" refType="w" fact="0.1269"/>
              <dgm:constr type="h" for="ch" forName="accentShape_3" refType="h" fact="0.8332"/>
              <dgm:constr type="l" for="ch" forName="accentShape_4" refType="w" fact="0.4155"/>
              <dgm:constr type="t" for="ch" forName="accentShape_4" refType="h" fact="0.2499"/>
              <dgm:constr type="w" for="ch" forName="accentShape_4" refType="w" fact="0.1269"/>
              <dgm:constr type="h" for="ch" forName="accentShape_4" refType="h" fact="0.7499"/>
              <dgm:constr type="l" for="ch" forName="accentShape_5" refType="w" fact="0.5539"/>
              <dgm:constr type="t" for="ch" forName="accentShape_5" refType="h" fact="0.3332"/>
              <dgm:constr type="w" for="ch" forName="accentShape_5" refType="w" fact="0.1269"/>
              <dgm:constr type="h" for="ch" forName="accentShape_5" refType="h" fact="0.6666"/>
              <dgm:constr type="l" for="ch" forName="accentShape_6" refType="w" fact="0.6938"/>
              <dgm:constr type="t" for="ch" forName="accentShape_6" refType="h" fact="0.4165"/>
              <dgm:constr type="w" for="ch" forName="accentShape_6" refType="w" fact="0.1269"/>
              <dgm:constr type="h" for="ch" forName="accentShape_6" refType="h" fact="0.5833"/>
              <dgm:constr type="l" for="ch" forName="accentShape_7" refType="w" fact="0.8326"/>
              <dgm:constr type="t" for="ch" forName="accentShape_7" refType="h" fact="0.5"/>
              <dgm:constr type="w" for="ch" forName="accentShape_7" refType="w" fact="0.1269"/>
              <dgm:constr type="h" for="ch" forName="accentShape_7" refType="h" fact="0.5"/>
              <dgm:constr type="l" for="ch" forName="parentText_1" refType="w" fact="0.0888"/>
              <dgm:constr type="t" for="ch" forName="parentText_1" refType="h" fact="0"/>
              <dgm:constr type="w" for="ch" forName="parentText_1" refType="w" refFor="ch" refForName="accentShape_1" fact="0.26"/>
              <dgm:constr type="h" for="ch" forName="parentText_1" refType="h" refFor="ch" refForName="accentShape_1" fact="0.9"/>
              <dgm:constr type="l" for="ch" forName="parentText_2" refType="w" fact="0.2273"/>
              <dgm:constr type="t" for="ch" forName="parentText_2" refType="h" fact="0.0833"/>
              <dgm:constr type="w" for="ch" forName="parentText_2" refType="w" refFor="ch" refForName="accentShape_2" fact="0.26"/>
              <dgm:constr type="h" for="ch" forName="parentText_2" refType="h" refFor="ch" refForName="accentShape_2" fact="0.9"/>
              <dgm:constr type="l" for="ch" forName="parentText_3" refType="w" fact="0.36583"/>
              <dgm:constr type="t" for="ch" forName="parentText_3" refType="h" fact="0.1666"/>
              <dgm:constr type="w" for="ch" forName="parentText_3" refType="w" refFor="ch" refForName="accentShape_3" fact="0.26"/>
              <dgm:constr type="h" for="ch" forName="parentText_3" refType="h" refFor="ch" refForName="accentShape_3" fact="0.9"/>
              <dgm:constr type="l" for="ch" forName="parentText_4" refType="w" fact="0.5043"/>
              <dgm:constr type="t" for="ch" forName="parentText_4" refType="h" fact="0.2499"/>
              <dgm:constr type="w" for="ch" forName="parentText_4" refType="w" refFor="ch" refForName="accentShape_4" fact="0.26"/>
              <dgm:constr type="h" for="ch" forName="parentText_4" refType="h" refFor="ch" refForName="accentShape_4" fact="0.9"/>
              <dgm:constr type="l" for="ch" forName="parentText_5" refType="w" fact="0.6427"/>
              <dgm:constr type="t" for="ch" forName="parentText_5" refType="h" fact="0.3332"/>
              <dgm:constr type="w" for="ch" forName="parentText_5" refType="w" refFor="ch" refForName="accentShape_5" fact="0.26"/>
              <dgm:constr type="h" for="ch" forName="parentText_5" refType="h" refFor="ch" refForName="accentShape_5" fact="0.9"/>
              <dgm:constr type="l" for="ch" forName="parentText_6" refType="w" fact="0.78263"/>
              <dgm:constr type="t" for="ch" forName="parentText_6" refType="h" fact="0.4165"/>
              <dgm:constr type="w" for="ch" forName="parentText_6" refType="w" refFor="ch" refForName="accentShape_6" fact="0.26"/>
              <dgm:constr type="h" for="ch" forName="parentText_6" refType="h" refFor="ch" refForName="accentShape_6" fact="0.9"/>
              <dgm:constr type="l" for="ch" forName="parentText_7" refType="w" fact="0.92143"/>
              <dgm:constr type="t" for="ch" forName="parentText_7" refType="h" fact="0.5"/>
              <dgm:constr type="w" for="ch" forName="parentText_7" refType="w" refFor="ch" refForName="accentShape_7" fact="0.26"/>
              <dgm:constr type="h" for="ch" forName="parentText_7" refType="h" refFor="ch" refForName="accentShape_7" fact="0.9"/>
              <dgm:constr type="l" for="ch" forName="childText_1" refType="w" fact="0"/>
              <dgm:constr type="t" for="ch" forName="childText_1" refType="h" fact="0"/>
              <dgm:constr type="w" for="ch" forName="childText_1" refType="w" refFor="ch" refForName="accentShape_1" fact="0.7"/>
              <dgm:constr type="h" for="ch" forName="childText_1" refType="h" refFor="ch" refForName="accentShape_1"/>
              <dgm:constr type="l" for="ch" forName="childText_2" refType="w" fact="0.1385"/>
              <dgm:constr type="t" for="ch" forName="childText_2" refType="h" fact="0.0833"/>
              <dgm:constr type="w" for="ch" forName="childText_2" refType="w" refFor="ch" refForName="accentShape_2" fact="0.7"/>
              <dgm:constr type="h" for="ch" forName="childText_2" refType="h" refFor="ch" refForName="accentShape_2"/>
              <dgm:constr type="l" for="ch" forName="childText_3" refType="w" fact="0.277"/>
              <dgm:constr type="t" for="ch" forName="childText_3" refType="h" fact="0.1666"/>
              <dgm:constr type="w" for="ch" forName="childText_3" refType="w" refFor="ch" refForName="accentShape_3" fact="0.7"/>
              <dgm:constr type="h" for="ch" forName="childText_3" refType="h" refFor="ch" refForName="accentShape_3"/>
              <dgm:constr type="l" for="ch" forName="childText_4" refType="w" fact="0.4155"/>
              <dgm:constr type="t" for="ch" forName="childText_4" refType="h" fact="0.2499"/>
              <dgm:constr type="w" for="ch" forName="childText_4" refType="w" refFor="ch" refForName="accentShape_4" fact="0.7"/>
              <dgm:constr type="h" for="ch" forName="childText_4" refType="h" refFor="ch" refForName="accentShape_4"/>
              <dgm:constr type="l" for="ch" forName="childText_5" refType="w" fact="0.5539"/>
              <dgm:constr type="t" for="ch" forName="childText_5" refType="h" fact="0.3332"/>
              <dgm:constr type="w" for="ch" forName="childText_5" refType="w" refFor="ch" refForName="accentShape_5" fact="0.7"/>
              <dgm:constr type="h" for="ch" forName="childText_5" refType="h" refFor="ch" refForName="accentShape_5"/>
              <dgm:constr type="l" for="ch" forName="childText_6" refType="w" fact="0.6938"/>
              <dgm:constr type="t" for="ch" forName="childText_6" refType="h" fact="0.4165"/>
              <dgm:constr type="w" for="ch" forName="childText_6" refType="w" refFor="ch" refForName="accentShape_6" fact="0.7"/>
              <dgm:constr type="h" for="ch" forName="childText_6" refType="h" refFor="ch" refForName="accentShape_6"/>
              <dgm:constr type="l" for="ch" forName="childText_7" refType="w" fact="0.8326"/>
              <dgm:constr type="t" for="ch" forName="childText_7" refType="h" fact="0.5"/>
              <dgm:constr type="w" for="ch" forName="childText_7" refType="w" refFor="ch" refForName="accentShape_7" fact="0.7"/>
              <dgm:constr type="h" for="ch" forName="childText_7" refType="h" refFor="ch" refForName="accentShape_7"/>
            </dgm:constrLst>
          </dgm:if>
          <dgm:else name="Name29">
            <dgm:constrLst>
              <dgm:constr type="primFontSz" for="des" forName="childText_1" val="65"/>
              <dgm:constr type="primFontSz" for="des" forName="parentText_1" val="65"/>
              <dgm:constr type="primFontSz" for="des" forName="childText_1" refType="primFontSz" refFor="des" refForName="parentText_1" op="lte"/>
              <dgm:constr type="primFontSz" for="des" forName="childText_2" refType="primFontSz" refFor="des" refForName="parentText_1" op="lte"/>
              <dgm:constr type="primFontSz" for="des" forName="childText_3" refType="primFontSz" refFor="des" refForName="parentText_1" op="lte"/>
              <dgm:constr type="primFontSz" for="des" forName="childText_4" refType="primFontSz" refFor="des" refForName="parentText_1" op="lte"/>
              <dgm:constr type="primFontSz" for="des" forName="childText_5" refType="primFontSz" refFor="des" refForName="parentText_1" op="lte"/>
              <dgm:constr type="primFontSz" for="des" forName="childText_6" refType="primFontSz" refFor="des" refForName="parentText_1" op="lte"/>
              <dgm:constr type="primFontSz" for="des" forName="childText_7" refType="primFontSz" refFor="des" refForName="parentText_1" op="lte"/>
              <dgm:constr type="primFontSz" for="des" forName="childText_1" refType="primFontSz" refFor="des" refForName="parentText_2" op="lte"/>
              <dgm:constr type="primFontSz" for="des" forName="childText_2" refType="primFontSz" refFor="des" refForName="parentText_2" op="lte"/>
              <dgm:constr type="primFontSz" for="des" forName="childText_3" refType="primFontSz" refFor="des" refForName="parentText_2" op="lte"/>
              <dgm:constr type="primFontSz" for="des" forName="childText_4" refType="primFontSz" refFor="des" refForName="parentText_2" op="lte"/>
              <dgm:constr type="primFontSz" for="des" forName="childText_5" refType="primFontSz" refFor="des" refForName="parentText_2" op="lte"/>
              <dgm:constr type="primFontSz" for="des" forName="childText_6" refType="primFontSz" refFor="des" refForName="parentText_2" op="lte"/>
              <dgm:constr type="primFontSz" for="des" forName="childText_7" refType="primFontSz" refFor="des" refForName="parentText_2" op="lte"/>
              <dgm:constr type="primFontSz" for="des" forName="childText_1" refType="primFontSz" refFor="des" refForName="parentText_3" op="lte"/>
              <dgm:constr type="primFontSz" for="des" forName="childText_2" refType="primFontSz" refFor="des" refForName="parentText_3" op="lte"/>
              <dgm:constr type="primFontSz" for="des" forName="childText_3" refType="primFontSz" refFor="des" refForName="parentText_3" op="lte"/>
              <dgm:constr type="primFontSz" for="des" forName="childText_4" refType="primFontSz" refFor="des" refForName="parentText_3" op="lte"/>
              <dgm:constr type="primFontSz" for="des" forName="childText_5" refType="primFontSz" refFor="des" refForName="parentText_3" op="lte"/>
              <dgm:constr type="primFontSz" for="des" forName="childText_6" refType="primFontSz" refFor="des" refForName="parentText_3" op="lte"/>
              <dgm:constr type="primFontSz" for="des" forName="childText_7" refType="primFontSz" refFor="des" refForName="parentText_3" op="lte"/>
              <dgm:constr type="primFontSz" for="des" forName="childText_1" refType="primFontSz" refFor="des" refForName="parentText_4" op="lte"/>
              <dgm:constr type="primFontSz" for="des" forName="childText_2" refType="primFontSz" refFor="des" refForName="parentText_4" op="lte"/>
              <dgm:constr type="primFontSz" for="des" forName="childText_3" refType="primFontSz" refFor="des" refForName="parentText_4" op="lte"/>
              <dgm:constr type="primFontSz" for="des" forName="childText_4" refType="primFontSz" refFor="des" refForName="parentText_4" op="lte"/>
              <dgm:constr type="primFontSz" for="des" forName="childText_5" refType="primFontSz" refFor="des" refForName="parentText_4" op="lte"/>
              <dgm:constr type="primFontSz" for="des" forName="childText_6" refType="primFontSz" refFor="des" refForName="parentText_4" op="lte"/>
              <dgm:constr type="primFontSz" for="des" forName="childText_7" refType="primFontSz" refFor="des" refForName="parentText_4" op="lte"/>
              <dgm:constr type="primFontSz" for="des" forName="childText_1" refType="primFontSz" refFor="des" refForName="parentText_5" op="lte"/>
              <dgm:constr type="primFontSz" for="des" forName="childText_2" refType="primFontSz" refFor="des" refForName="parentText_5" op="lte"/>
              <dgm:constr type="primFontSz" for="des" forName="childText_3" refType="primFontSz" refFor="des" refForName="parentText_5" op="lte"/>
              <dgm:constr type="primFontSz" for="des" forName="childText_4" refType="primFontSz" refFor="des" refForName="parentText_5" op="lte"/>
              <dgm:constr type="primFontSz" for="des" forName="childText_5" refType="primFontSz" refFor="des" refForName="parentText_5" op="lte"/>
              <dgm:constr type="primFontSz" for="des" forName="childText_6" refType="primFontSz" refFor="des" refForName="parentText_5" op="lte"/>
              <dgm:constr type="primFontSz" for="des" forName="childText_7" refType="primFontSz" refFor="des" refForName="parentText_5" op="lte"/>
              <dgm:constr type="primFontSz" for="des" forName="childText_1" refType="primFontSz" refFor="des" refForName="parentText_6" op="lte"/>
              <dgm:constr type="primFontSz" for="des" forName="childText_2" refType="primFontSz" refFor="des" refForName="parentText_6" op="lte"/>
              <dgm:constr type="primFontSz" for="des" forName="childText_3" refType="primFontSz" refFor="des" refForName="parentText_6" op="lte"/>
              <dgm:constr type="primFontSz" for="des" forName="childText_4" refType="primFontSz" refFor="des" refForName="parentText_6" op="lte"/>
              <dgm:constr type="primFontSz" for="des" forName="childText_5" refType="primFontSz" refFor="des" refForName="parentText_6" op="lte"/>
              <dgm:constr type="primFontSz" for="des" forName="childText_6" refType="primFontSz" refFor="des" refForName="parentText_6" op="lte"/>
              <dgm:constr type="primFontSz" for="des" forName="childText_7" refType="primFontSz" refFor="des" refForName="parentText_6" op="lte"/>
              <dgm:constr type="primFontSz" for="des" forName="childText_1" refType="primFontSz" refFor="des" refForName="parentText_7" op="lte"/>
              <dgm:constr type="primFontSz" for="des" forName="childText_2" refType="primFontSz" refFor="des" refForName="parentText_7" op="lte"/>
              <dgm:constr type="primFontSz" for="des" forName="childText_3" refType="primFontSz" refFor="des" refForName="parentText_7" op="lte"/>
              <dgm:constr type="primFontSz" for="des" forName="childText_4" refType="primFontSz" refFor="des" refForName="parentText_7" op="lte"/>
              <dgm:constr type="primFontSz" for="des" forName="childText_5" refType="primFontSz" refFor="des" refForName="parentText_7" op="lte"/>
              <dgm:constr type="primFontSz" for="des" forName="childText_6" refType="primFontSz" refFor="des" refForName="parentText_7" op="lte"/>
              <dgm:constr type="primFontSz" for="des" forName="childText_7" refType="primFontSz" refFor="des" refForName="parentText_7" op="lte"/>
              <dgm:constr type="primFontSz" for="des" forName="parentText_2" refType="primFontSz" refFor="des" refForName="parentText_1" op="equ"/>
              <dgm:constr type="primFontSz" for="des" forName="parentText_3" refType="primFontSz" refFor="des" refForName="parentText_1" op="equ"/>
              <dgm:constr type="primFontSz" for="des" forName="parentText_4" refType="primFontSz" refFor="des" refForName="parentText_1" op="equ"/>
              <dgm:constr type="primFontSz" for="des" forName="parentText_5" refType="primFontSz" refFor="des" refForName="parentText_1" op="equ"/>
              <dgm:constr type="primFontSz" for="des" forName="parentText_6" refType="primFontSz" refFor="des" refForName="parentText_1" op="equ"/>
              <dgm:constr type="primFontSz" for="des" forName="parentText_7" refType="primFontSz" refFor="des" refForName="parentText_1" op="equ"/>
              <dgm:constr type="primFontSz" for="des" forName="childText_2" refType="primFontSz" refFor="des" refForName="childText_1" op="equ"/>
              <dgm:constr type="primFontSz" for="des" forName="childText_3" refType="primFontSz" refFor="des" refForName="childText_1" op="equ"/>
              <dgm:constr type="primFontSz" for="des" forName="childText_4" refType="primFontSz" refFor="des" refForName="childText_1" op="equ"/>
              <dgm:constr type="primFontSz" for="des" forName="childText_5" refType="primFontSz" refFor="des" refForName="childText_1" op="equ"/>
              <dgm:constr type="primFontSz" for="des" forName="childText_6" refType="primFontSz" refFor="des" refForName="childText_1" op="equ"/>
              <dgm:constr type="primFontSz" for="des" forName="childText_7" refType="primFontSz" refFor="des" refForName="childText_1" op="equ"/>
              <dgm:constr type="l" for="ch" forName="accentShape_7" refType="w" fact="0"/>
              <dgm:constr type="t" for="ch" forName="accentShape_1" refType="h" fact="0"/>
              <dgm:constr type="w" for="ch" forName="accentShape_1" refType="w" fact="0.1269"/>
              <dgm:constr type="h" for="ch" forName="accentShape_1" refType="h"/>
              <dgm:constr type="l" for="ch" forName="accentShape_6" refType="w" fact="0.1385"/>
              <dgm:constr type="t" for="ch" forName="accentShape_2" refType="h" fact="0.0833"/>
              <dgm:constr type="w" for="ch" forName="accentShape_2" refType="w" fact="0.1269"/>
              <dgm:constr type="h" for="ch" forName="accentShape_2" refType="h" fact="0.9165"/>
              <dgm:constr type="l" for="ch" forName="accentShape_5" refType="w" fact="0.277"/>
              <dgm:constr type="t" for="ch" forName="accentShape_3" refType="h" fact="0.1666"/>
              <dgm:constr type="w" for="ch" forName="accentShape_3" refType="w" fact="0.1269"/>
              <dgm:constr type="h" for="ch" forName="accentShape_3" refType="h" fact="0.8332"/>
              <dgm:constr type="l" for="ch" forName="accentShape_4" refType="w" fact="0.4155"/>
              <dgm:constr type="t" for="ch" forName="accentShape_4" refType="h" fact="0.2499"/>
              <dgm:constr type="w" for="ch" forName="accentShape_4" refType="w" fact="0.1269"/>
              <dgm:constr type="h" for="ch" forName="accentShape_4" refType="h" fact="0.7499"/>
              <dgm:constr type="l" for="ch" forName="accentShape_3" refType="w" fact="0.5539"/>
              <dgm:constr type="t" for="ch" forName="accentShape_5" refType="h" fact="0.3332"/>
              <dgm:constr type="w" for="ch" forName="accentShape_5" refType="w" fact="0.1269"/>
              <dgm:constr type="h" for="ch" forName="accentShape_5" refType="h" fact="0.6666"/>
              <dgm:constr type="l" for="ch" forName="accentShape_2" refType="w" fact="0.6938"/>
              <dgm:constr type="t" for="ch" forName="accentShape_6" refType="h" fact="0.4165"/>
              <dgm:constr type="w" for="ch" forName="accentShape_6" refType="w" fact="0.1269"/>
              <dgm:constr type="h" for="ch" forName="accentShape_6" refType="h" fact="0.5833"/>
              <dgm:constr type="l" for="ch" forName="accentShape_1" refType="w" fact="0.8326"/>
              <dgm:constr type="t" for="ch" forName="accentShape_7" refType="h" fact="0.5"/>
              <dgm:constr type="w" for="ch" forName="accentShape_7" refType="w" fact="0.1269"/>
              <dgm:constr type="h" for="ch" forName="accentShape_7" refType="h" fact="0.5"/>
              <dgm:constr type="l" for="ch" forName="parentText_7" refType="w" fact="0.0888"/>
              <dgm:constr type="t" for="ch" forName="parentText_1" refType="h" fact="0"/>
              <dgm:constr type="w" for="ch" forName="parentText_1" refType="w" refFor="ch" refForName="accentShape_1" fact="0.26"/>
              <dgm:constr type="h" for="ch" forName="parentText_1" refType="h" refFor="ch" refForName="accentShape_1" fact="0.9"/>
              <dgm:constr type="l" for="ch" forName="parentText_6" refType="w" fact="0.2273"/>
              <dgm:constr type="t" for="ch" forName="parentText_2" refType="h" fact="0.0833"/>
              <dgm:constr type="w" for="ch" forName="parentText_2" refType="w" refFor="ch" refForName="accentShape_2" fact="0.26"/>
              <dgm:constr type="h" for="ch" forName="parentText_2" refType="h" refFor="ch" refForName="accentShape_2" fact="0.9"/>
              <dgm:constr type="l" for="ch" forName="parentText_5" refType="w" fact="0.36583"/>
              <dgm:constr type="t" for="ch" forName="parentText_3" refType="h" fact="0.1666"/>
              <dgm:constr type="w" for="ch" forName="parentText_3" refType="w" refFor="ch" refForName="accentShape_3" fact="0.26"/>
              <dgm:constr type="h" for="ch" forName="parentText_3" refType="h" refFor="ch" refForName="accentShape_3" fact="0.9"/>
              <dgm:constr type="l" for="ch" forName="parentText_4" refType="w" fact="0.5043"/>
              <dgm:constr type="t" for="ch" forName="parentText_4" refType="h" fact="0.2499"/>
              <dgm:constr type="w" for="ch" forName="parentText_4" refType="w" refFor="ch" refForName="accentShape_4" fact="0.26"/>
              <dgm:constr type="h" for="ch" forName="parentText_4" refType="h" refFor="ch" refForName="accentShape_4" fact="0.9"/>
              <dgm:constr type="l" for="ch" forName="parentText_3" refType="w" fact="0.6427"/>
              <dgm:constr type="t" for="ch" forName="parentText_5" refType="h" fact="0.3332"/>
              <dgm:constr type="w" for="ch" forName="parentText_5" refType="w" refFor="ch" refForName="accentShape_5" fact="0.26"/>
              <dgm:constr type="h" for="ch" forName="parentText_5" refType="h" refFor="ch" refForName="accentShape_5" fact="0.9"/>
              <dgm:constr type="l" for="ch" forName="parentText_2" refType="w" fact="0.78263"/>
              <dgm:constr type="t" for="ch" forName="parentText_6" refType="h" fact="0.4165"/>
              <dgm:constr type="w" for="ch" forName="parentText_6" refType="w" refFor="ch" refForName="accentShape_6" fact="0.26"/>
              <dgm:constr type="h" for="ch" forName="parentText_6" refType="h" refFor="ch" refForName="accentShape_6" fact="0.9"/>
              <dgm:constr type="l" for="ch" forName="parentText_1" refType="w" fact="0.92143"/>
              <dgm:constr type="t" for="ch" forName="parentText_7" refType="h" fact="0.5"/>
              <dgm:constr type="w" for="ch" forName="parentText_7" refType="w" refFor="ch" refForName="accentShape_7" fact="0.26"/>
              <dgm:constr type="h" for="ch" forName="parentText_7" refType="h" refFor="ch" refForName="accentShape_7" fact="0.9"/>
              <dgm:constr type="l" for="ch" forName="childText_7" refType="w" fact="0"/>
              <dgm:constr type="t" for="ch" forName="childText_1" refType="h" fact="0"/>
              <dgm:constr type="w" for="ch" forName="childText_1" refType="w" refFor="ch" refForName="accentShape_1" fact="0.7"/>
              <dgm:constr type="h" for="ch" forName="childText_1" refType="h" refFor="ch" refForName="accentShape_1"/>
              <dgm:constr type="l" for="ch" forName="childText_6" refType="w" fact="0.1385"/>
              <dgm:constr type="t" for="ch" forName="childText_2" refType="h" fact="0.0833"/>
              <dgm:constr type="w" for="ch" forName="childText_2" refType="w" refFor="ch" refForName="accentShape_2" fact="0.7"/>
              <dgm:constr type="h" for="ch" forName="childText_2" refType="h" refFor="ch" refForName="accentShape_2"/>
              <dgm:constr type="l" for="ch" forName="childText_5" refType="w" fact="0.277"/>
              <dgm:constr type="t" for="ch" forName="childText_3" refType="h" fact="0.1666"/>
              <dgm:constr type="w" for="ch" forName="childText_3" refType="w" refFor="ch" refForName="accentShape_3" fact="0.7"/>
              <dgm:constr type="h" for="ch" forName="childText_3" refType="h" refFor="ch" refForName="accentShape_3"/>
              <dgm:constr type="l" for="ch" forName="childText_4" refType="w" fact="0.4155"/>
              <dgm:constr type="t" for="ch" forName="childText_4" refType="h" fact="0.2499"/>
              <dgm:constr type="w" for="ch" forName="childText_4" refType="w" refFor="ch" refForName="accentShape_4" fact="0.7"/>
              <dgm:constr type="h" for="ch" forName="childText_4" refType="h" refFor="ch" refForName="accentShape_4"/>
              <dgm:constr type="l" for="ch" forName="childText_3" refType="w" fact="0.5539"/>
              <dgm:constr type="t" for="ch" forName="childText_5" refType="h" fact="0.3332"/>
              <dgm:constr type="w" for="ch" forName="childText_5" refType="w" refFor="ch" refForName="accentShape_5" fact="0.7"/>
              <dgm:constr type="h" for="ch" forName="childText_5" refType="h" refFor="ch" refForName="accentShape_5"/>
              <dgm:constr type="l" for="ch" forName="childText_2" refType="w" fact="0.6938"/>
              <dgm:constr type="t" for="ch" forName="childText_6" refType="h" fact="0.4165"/>
              <dgm:constr type="w" for="ch" forName="childText_6" refType="w" refFor="ch" refForName="accentShape_6" fact="0.7"/>
              <dgm:constr type="h" for="ch" forName="childText_6" refType="h" refFor="ch" refForName="accentShape_6"/>
              <dgm:constr type="l" for="ch" forName="childText_1" refType="w" fact="0.8326"/>
              <dgm:constr type="t" for="ch" forName="childText_7" refType="h" fact="0.5"/>
              <dgm:constr type="w" for="ch" forName="childText_7" refType="w" refFor="ch" refForName="accentShape_7" fact="0.7"/>
              <dgm:constr type="h" for="ch" forName="childText_7" refType="h" refFor="ch" refForName="accentShape_7"/>
            </dgm:constrLst>
          </dgm:else>
        </dgm:choose>
      </dgm:else>
    </dgm:choose>
    <dgm:forEach name="wrapper" axis="self" ptType="parTrans">
      <dgm:forEach name="accentRepeat" axis="self">
        <dgm:layoutNode name="imageRepeatNode" styleLbl="node1">
          <dgm:alg type="sp"/>
          <dgm:shape xmlns:r="http://schemas.openxmlformats.org/officeDocument/2006/relationships" type="rect" r:blip="" zOrderOff="-10">
            <dgm:adjLst/>
          </dgm:shape>
          <dgm:presOf axis="self"/>
        </dgm:layoutNode>
      </dgm:forEach>
    </dgm:forEach>
    <dgm:forEach name="Name30" axis="ch" ptType="node" cnt="1">
      <dgm:layoutNode name="parentText_1" styleLbl="node1">
        <dgm:varLst>
          <dgm:chMax val="1"/>
          <dgm:chPref val="1"/>
          <dgm:bulletEnabled val="1"/>
        </dgm:varLst>
        <dgm:alg type="tx">
          <dgm:param type="parTxLTRAlign" val="r"/>
          <dgm:param type="shpTxLTRAlignCh" val="r"/>
          <dgm:param type="txAnchorVertCh" val="mid"/>
          <dgm:param type="autoTxRot" val="grav"/>
        </dgm:alg>
        <dgm:shape xmlns:r="http://schemas.openxmlformats.org/officeDocument/2006/relationships" rot="-90" type="rect" r:blip="" hideGeom="1">
          <dgm:adjLst/>
        </dgm:shape>
        <dgm:presOf axis="self" ptType="node"/>
        <dgm:constrLst>
          <dgm:constr type="lMarg" refType="primFontSz" fact="0.3"/>
          <dgm:constr type="rMarg" refType="primFontSz" fact="0.45"/>
          <dgm:constr type="tMarg" refType="primFontSz" fact="0"/>
          <dgm:constr type="bMarg" refType="primFontSz" fact="0.1"/>
        </dgm:constrLst>
        <dgm:ruleLst>
          <dgm:rule type="primFontSz" val="5" fact="NaN" max="NaN"/>
        </dgm:ruleLst>
      </dgm:layoutNode>
      <dgm:layoutNode name="childText_1" styleLbl="node1">
        <dgm:varLst>
          <dgm:chMax val="0"/>
          <dgm:chPref val="0"/>
          <dgm:bulletEnabled val="1"/>
        </dgm:varLst>
        <dgm:alg type="tx">
          <dgm:param type="txAnchorVert" val="t"/>
          <dgm:param type="parTxLTRAlign" val="l"/>
        </dgm:alg>
        <dgm:shape xmlns:r="http://schemas.openxmlformats.org/officeDocument/2006/relationships" type="rect" r:blip="" hideGeom="1">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Shape_1">
        <dgm:alg type="sp"/>
        <dgm:shape xmlns:r="http://schemas.openxmlformats.org/officeDocument/2006/relationships" r:blip="">
          <dgm:adjLst/>
        </dgm:shape>
        <dgm:presOf/>
        <dgm:constrLst/>
        <dgm:forEach name="Name31" ref="accentRepeat"/>
      </dgm:layoutNode>
    </dgm:forEach>
    <dgm:forEach name="Name32" axis="ch" ptType="node" st="2" cnt="1">
      <dgm:layoutNode name="parentText_2">
        <dgm:varLst>
          <dgm:chMax val="1"/>
          <dgm:chPref val="1"/>
          <dgm:bulletEnabled val="1"/>
        </dgm:varLst>
        <dgm:alg type="tx">
          <dgm:param type="parTxLTRAlign" val="r"/>
          <dgm:param type="shpTxLTRAlignCh" val="r"/>
          <dgm:param type="txAnchorVertCh" val="mid"/>
          <dgm:param type="autoTxRot" val="grav"/>
        </dgm:alg>
        <dgm:shape xmlns:r="http://schemas.openxmlformats.org/officeDocument/2006/relationships" rot="-90" type="rect" r:blip="" hideGeom="1">
          <dgm:adjLst/>
        </dgm:shape>
        <dgm:presOf axis="self" ptType="node"/>
        <dgm:constrLst>
          <dgm:constr type="lMarg" refType="primFontSz" fact="0.3"/>
          <dgm:constr type="rMarg" refType="primFontSz" fact="0.45"/>
          <dgm:constr type="tMarg" refType="primFontSz" fact="0"/>
          <dgm:constr type="bMarg" refType="primFontSz" fact="0.1"/>
        </dgm:constrLst>
        <dgm:ruleLst>
          <dgm:rule type="primFontSz" val="5" fact="NaN" max="NaN"/>
        </dgm:ruleLst>
      </dgm:layoutNode>
      <dgm:layoutNode name="childText_2">
        <dgm:varLst>
          <dgm:chMax val="0"/>
          <dgm:chPref val="0"/>
          <dgm:bulletEnabled val="1"/>
        </dgm:varLst>
        <dgm:alg type="tx">
          <dgm:param type="txAnchorVert" val="t"/>
          <dgm:param type="parTxLTRAlign" val="l"/>
        </dgm:alg>
        <dgm:shape xmlns:r="http://schemas.openxmlformats.org/officeDocument/2006/relationships" type="rect" r:blip="" hideGeom="1">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Shape_2">
        <dgm:alg type="sp"/>
        <dgm:shape xmlns:r="http://schemas.openxmlformats.org/officeDocument/2006/relationships" r:blip="">
          <dgm:adjLst/>
        </dgm:shape>
        <dgm:presOf/>
        <dgm:constrLst/>
        <dgm:forEach name="Name33" ref="accentRepeat"/>
      </dgm:layoutNode>
    </dgm:forEach>
    <dgm:forEach name="Name34" axis="ch" ptType="node" st="3" cnt="1">
      <dgm:layoutNode name="parentText_3">
        <dgm:varLst>
          <dgm:chMax val="1"/>
          <dgm:chPref val="1"/>
          <dgm:bulletEnabled val="1"/>
        </dgm:varLst>
        <dgm:alg type="tx">
          <dgm:param type="parTxLTRAlign" val="r"/>
          <dgm:param type="shpTxLTRAlignCh" val="r"/>
          <dgm:param type="txAnchorVertCh" val="mid"/>
          <dgm:param type="autoTxRot" val="grav"/>
        </dgm:alg>
        <dgm:shape xmlns:r="http://schemas.openxmlformats.org/officeDocument/2006/relationships" rot="-90" type="rect" r:blip="" hideGeom="1">
          <dgm:adjLst/>
        </dgm:shape>
        <dgm:presOf axis="self" ptType="node"/>
        <dgm:constrLst>
          <dgm:constr type="lMarg" refType="primFontSz" fact="0.3"/>
          <dgm:constr type="rMarg" refType="primFontSz" fact="0.45"/>
          <dgm:constr type="tMarg" refType="primFontSz" fact="0"/>
          <dgm:constr type="bMarg" refType="primFontSz" fact="0.1"/>
        </dgm:constrLst>
        <dgm:ruleLst>
          <dgm:rule type="primFontSz" val="5" fact="NaN" max="NaN"/>
        </dgm:ruleLst>
      </dgm:layoutNode>
      <dgm:layoutNode name="childText_3">
        <dgm:varLst>
          <dgm:chMax val="0"/>
          <dgm:chPref val="0"/>
          <dgm:bulletEnabled val="1"/>
        </dgm:varLst>
        <dgm:alg type="tx">
          <dgm:param type="txAnchorVert" val="t"/>
          <dgm:param type="parTxLTRAlign" val="l"/>
        </dgm:alg>
        <dgm:shape xmlns:r="http://schemas.openxmlformats.org/officeDocument/2006/relationships" type="rect" r:blip="" hideGeom="1">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Shape_3">
        <dgm:alg type="sp"/>
        <dgm:shape xmlns:r="http://schemas.openxmlformats.org/officeDocument/2006/relationships" r:blip="">
          <dgm:adjLst/>
        </dgm:shape>
        <dgm:presOf/>
        <dgm:constrLst/>
        <dgm:forEach name="Name35" ref="accentRepeat"/>
      </dgm:layoutNode>
    </dgm:forEach>
    <dgm:forEach name="Name36" axis="ch" ptType="node" st="4" cnt="1">
      <dgm:layoutNode name="parentText_4">
        <dgm:varLst>
          <dgm:chMax val="1"/>
          <dgm:chPref val="1"/>
          <dgm:bulletEnabled val="1"/>
        </dgm:varLst>
        <dgm:alg type="tx">
          <dgm:param type="parTxLTRAlign" val="r"/>
          <dgm:param type="shpTxLTRAlignCh" val="r"/>
          <dgm:param type="txAnchorVertCh" val="mid"/>
          <dgm:param type="autoTxRot" val="grav"/>
        </dgm:alg>
        <dgm:shape xmlns:r="http://schemas.openxmlformats.org/officeDocument/2006/relationships" rot="-90" type="rect" r:blip="" hideGeom="1">
          <dgm:adjLst/>
        </dgm:shape>
        <dgm:presOf axis="self" ptType="node"/>
        <dgm:constrLst>
          <dgm:constr type="lMarg" refType="primFontSz" fact="0.3"/>
          <dgm:constr type="rMarg" refType="primFontSz" fact="0.45"/>
          <dgm:constr type="tMarg" refType="primFontSz" fact="0"/>
          <dgm:constr type="bMarg" refType="primFontSz" fact="0.1"/>
        </dgm:constrLst>
        <dgm:ruleLst>
          <dgm:rule type="primFontSz" val="5" fact="NaN" max="NaN"/>
        </dgm:ruleLst>
      </dgm:layoutNode>
      <dgm:layoutNode name="childText_4">
        <dgm:varLst>
          <dgm:chMax val="0"/>
          <dgm:chPref val="0"/>
          <dgm:bulletEnabled val="1"/>
        </dgm:varLst>
        <dgm:alg type="tx">
          <dgm:param type="txAnchorVert" val="t"/>
          <dgm:param type="parTxLTRAlign" val="l"/>
        </dgm:alg>
        <dgm:shape xmlns:r="http://schemas.openxmlformats.org/officeDocument/2006/relationships" type="rect" r:blip="" hideGeom="1">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Shape_4">
        <dgm:alg type="sp"/>
        <dgm:shape xmlns:r="http://schemas.openxmlformats.org/officeDocument/2006/relationships" r:blip="">
          <dgm:adjLst/>
        </dgm:shape>
        <dgm:presOf/>
        <dgm:constrLst/>
        <dgm:forEach name="Name37" ref="accentRepeat"/>
      </dgm:layoutNode>
    </dgm:forEach>
    <dgm:forEach name="Name38" axis="ch" ptType="node" st="5" cnt="1">
      <dgm:layoutNode name="parentText_5">
        <dgm:varLst>
          <dgm:chMax val="1"/>
          <dgm:chPref val="1"/>
          <dgm:bulletEnabled val="1"/>
        </dgm:varLst>
        <dgm:alg type="tx">
          <dgm:param type="parTxLTRAlign" val="r"/>
          <dgm:param type="shpTxLTRAlignCh" val="r"/>
          <dgm:param type="txAnchorVertCh" val="mid"/>
          <dgm:param type="autoTxRot" val="grav"/>
        </dgm:alg>
        <dgm:shape xmlns:r="http://schemas.openxmlformats.org/officeDocument/2006/relationships" rot="-90" type="rect" r:blip="" hideGeom="1">
          <dgm:adjLst/>
        </dgm:shape>
        <dgm:presOf axis="self" ptType="node"/>
        <dgm:constrLst>
          <dgm:constr type="lMarg" refType="primFontSz" fact="0.3"/>
          <dgm:constr type="rMarg" refType="primFontSz" fact="0.45"/>
          <dgm:constr type="tMarg" refType="primFontSz" fact="0"/>
          <dgm:constr type="bMarg" refType="primFontSz" fact="0.1"/>
        </dgm:constrLst>
        <dgm:ruleLst>
          <dgm:rule type="primFontSz" val="5" fact="NaN" max="NaN"/>
        </dgm:ruleLst>
      </dgm:layoutNode>
      <dgm:layoutNode name="childText_5">
        <dgm:varLst>
          <dgm:chMax val="0"/>
          <dgm:chPref val="0"/>
          <dgm:bulletEnabled val="1"/>
        </dgm:varLst>
        <dgm:alg type="tx">
          <dgm:param type="txAnchorVert" val="t"/>
          <dgm:param type="parTxLTRAlign" val="l"/>
        </dgm:alg>
        <dgm:shape xmlns:r="http://schemas.openxmlformats.org/officeDocument/2006/relationships" type="rect" r:blip="" hideGeom="1">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Shape_5">
        <dgm:alg type="sp"/>
        <dgm:shape xmlns:r="http://schemas.openxmlformats.org/officeDocument/2006/relationships" r:blip="">
          <dgm:adjLst/>
        </dgm:shape>
        <dgm:presOf/>
        <dgm:constrLst/>
        <dgm:forEach name="Name39" ref="accentRepeat"/>
      </dgm:layoutNode>
    </dgm:forEach>
    <dgm:forEach name="Name40" axis="ch" ptType="node" st="6" cnt="1">
      <dgm:layoutNode name="parentText_6">
        <dgm:varLst>
          <dgm:chMax val="1"/>
          <dgm:chPref val="1"/>
          <dgm:bulletEnabled val="1"/>
        </dgm:varLst>
        <dgm:alg type="tx">
          <dgm:param type="parTxLTRAlign" val="r"/>
          <dgm:param type="shpTxLTRAlignCh" val="r"/>
          <dgm:param type="txAnchorVertCh" val="mid"/>
          <dgm:param type="autoTxRot" val="grav"/>
        </dgm:alg>
        <dgm:shape xmlns:r="http://schemas.openxmlformats.org/officeDocument/2006/relationships" rot="-90" type="rect" r:blip="" hideGeom="1">
          <dgm:adjLst/>
        </dgm:shape>
        <dgm:presOf axis="self" ptType="node"/>
        <dgm:constrLst>
          <dgm:constr type="lMarg" refType="primFontSz" fact="0.3"/>
          <dgm:constr type="rMarg" refType="primFontSz" fact="0.3"/>
          <dgm:constr type="tMarg" refType="primFontSz" fact="0"/>
          <dgm:constr type="bMarg" refType="primFontSz" fact="0.1"/>
        </dgm:constrLst>
        <dgm:ruleLst>
          <dgm:rule type="primFontSz" val="5" fact="NaN" max="NaN"/>
        </dgm:ruleLst>
      </dgm:layoutNode>
      <dgm:layoutNode name="childText_6">
        <dgm:varLst>
          <dgm:chMax val="0"/>
          <dgm:chPref val="0"/>
          <dgm:bulletEnabled val="1"/>
        </dgm:varLst>
        <dgm:alg type="tx">
          <dgm:param type="txAnchorVert" val="t"/>
          <dgm:param type="parTxLTRAlign" val="l"/>
        </dgm:alg>
        <dgm:shape xmlns:r="http://schemas.openxmlformats.org/officeDocument/2006/relationships" type="rect" r:blip="" hideGeom="1">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Shape_6">
        <dgm:alg type="sp"/>
        <dgm:shape xmlns:r="http://schemas.openxmlformats.org/officeDocument/2006/relationships" r:blip="">
          <dgm:adjLst/>
        </dgm:shape>
        <dgm:presOf/>
        <dgm:constrLst/>
        <dgm:forEach name="Name41" ref="accentRepeat"/>
      </dgm:layoutNode>
    </dgm:forEach>
    <dgm:forEach name="Name42" axis="ch" ptType="node" st="7" cnt="1">
      <dgm:layoutNode name="parentText_7">
        <dgm:varLst>
          <dgm:chMax val="1"/>
          <dgm:chPref val="1"/>
          <dgm:bulletEnabled val="1"/>
        </dgm:varLst>
        <dgm:alg type="tx">
          <dgm:param type="parTxLTRAlign" val="r"/>
          <dgm:param type="shpTxLTRAlignCh" val="r"/>
          <dgm:param type="txAnchorVertCh" val="mid"/>
          <dgm:param type="autoTxRot" val="grav"/>
        </dgm:alg>
        <dgm:shape xmlns:r="http://schemas.openxmlformats.org/officeDocument/2006/relationships" rot="-90" type="rect" r:blip="" hideGeom="1">
          <dgm:adjLst/>
        </dgm:shape>
        <dgm:presOf axis="self" ptType="node"/>
        <dgm:constrLst>
          <dgm:constr type="lMarg" refType="primFontSz" fact="0.3"/>
          <dgm:constr type="rMarg" refType="primFontSz" fact="0.3"/>
          <dgm:constr type="tMarg" refType="primFontSz" fact="0"/>
          <dgm:constr type="bMarg" refType="primFontSz" fact="0.1"/>
        </dgm:constrLst>
        <dgm:ruleLst>
          <dgm:rule type="primFontSz" val="5" fact="NaN" max="NaN"/>
        </dgm:ruleLst>
      </dgm:layoutNode>
      <dgm:layoutNode name="childText_7">
        <dgm:varLst>
          <dgm:chMax val="0"/>
          <dgm:chPref val="0"/>
          <dgm:bulletEnabled val="1"/>
        </dgm:varLst>
        <dgm:alg type="tx">
          <dgm:param type="txAnchorVert" val="t"/>
          <dgm:param type="parTxLTRAlign" val="l"/>
        </dgm:alg>
        <dgm:shape xmlns:r="http://schemas.openxmlformats.org/officeDocument/2006/relationships" type="rect" r:blip="" hideGeom="1">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Shape_7">
        <dgm:alg type="sp"/>
        <dgm:shape xmlns:r="http://schemas.openxmlformats.org/officeDocument/2006/relationships" r:blip="">
          <dgm:adjLst/>
        </dgm:shape>
        <dgm:presOf/>
        <dgm:constrLst/>
        <dgm:forEach name="Name43" ref="accentRepea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arrow3">
  <dgm:title val=""/>
  <dgm:desc val=""/>
  <dgm:catLst>
    <dgm:cat type="relationship" pri="5000"/>
  </dgm:catLst>
  <dgm:sampData>
    <dgm:dataModel>
      <dgm:ptLst>
        <dgm:pt modelId="0" type="doc"/>
        <dgm:pt modelId="1">
          <dgm:prSet phldr="1"/>
        </dgm:pt>
        <dgm:pt modelId="2">
          <dgm:prSet phldr="1"/>
        </dgm:pt>
      </dgm:ptLst>
      <dgm:cxnLst>
        <dgm:cxn modelId="4" srcId="0" destId="1" srcOrd="0" destOrd="0"/>
        <dgm:cxn modelId="5"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Lst>
      <dgm:cxnLst>
        <dgm:cxn modelId="3" srcId="0" destId="1" srcOrd="0" destOrd="0"/>
        <dgm:cxn modelId="4" srcId="0" destId="2" srcOrd="1" destOrd="0"/>
      </dgm:cxnLst>
      <dgm:bg/>
      <dgm:whole/>
    </dgm:dataModel>
  </dgm:clrData>
  <dgm:layoutNode name="compositeShape">
    <dgm:varLst>
      <dgm:chMax val="2"/>
      <dgm:dir/>
      <dgm:resizeHandles val="exact"/>
    </dgm:varLst>
    <dgm:alg type="composite">
      <dgm:param type="horzAlign" val="none"/>
      <dgm:param type="vertAlign" val="none"/>
    </dgm:alg>
    <dgm:shape xmlns:r="http://schemas.openxmlformats.org/officeDocument/2006/relationships" r:blip="">
      <dgm:adjLst/>
    </dgm:shape>
    <dgm:presOf/>
    <dgm:choose name="Name0">
      <dgm:if name="Name1" func="var" arg="dir" op="equ" val="norm">
        <dgm:choose name="Name2">
          <dgm:if name="Name3" axis="ch" ptType="node" func="cnt" op="gte" val="2">
            <dgm:constrLst>
              <dgm:constr type="w" for="ch" forName="divider" refType="w"/>
              <dgm:constr type="h" for="ch" forName="divider" refType="w" fact="0.2"/>
              <dgm:constr type="h" for="ch" forName="divider" refType="h" op="gte" fact="0.2"/>
              <dgm:constr type="h" for="ch" forName="divider" refType="h" op="lte" fact="0.4"/>
              <dgm:constr type="ctrX" for="ch" forName="divider" refType="w" fact="0.5"/>
              <dgm:constr type="ctrY" for="ch" forName="divider" refType="h" fact="0.5"/>
              <dgm:constr type="w" for="ch" forName="downArrow" refType="w" fact="0.3"/>
              <dgm:constr type="h" for="ch" forName="downArrow" refType="h" fact="0.4"/>
              <dgm:constr type="l" for="ch" forName="downArrow" refType="w" fact="0.1"/>
              <dgm:constr type="t" for="ch" forName="downArrow" refType="h" fact="0.05"/>
              <dgm:constr type="lOff" for="ch" forName="downArrow" refType="w" fact="0.02"/>
              <dgm:constr type="w" for="ch" forName="downArrowText" refType="w" fact="0.32"/>
              <dgm:constr type="h" for="ch" forName="downArrowText" refType="h" fact="0.42"/>
              <dgm:constr type="t" for="ch" forName="downArrowText"/>
              <dgm:constr type="r" for="ch" forName="downArrowText" refType="w" fact="0.85"/>
              <dgm:constr type="w" for="ch" forName="upArrow" refType="w" fact="0.3"/>
              <dgm:constr type="h" for="ch" forName="upArrow" refType="h" fact="0.4"/>
              <dgm:constr type="b" for="ch" forName="upArrow" refType="h" fact="0.95"/>
              <dgm:constr type="r" for="ch" forName="upArrow" refType="w" fact="0.9"/>
              <dgm:constr type="rOff" for="ch" forName="upArrow" refType="w" fact="-0.02"/>
              <dgm:constr type="w" for="ch" forName="upArrowText" refType="w" fact="0.32"/>
              <dgm:constr type="h" for="ch" forName="upArrowText" refType="h" fact="0.42"/>
              <dgm:constr type="b" for="ch" forName="upArrowText" refType="h"/>
              <dgm:constr type="l" for="ch" forName="upArrowText" refType="w" fact="0.15"/>
              <dgm:constr type="primFontSz" for="ch" ptType="node" op="equ" val="65"/>
            </dgm:constrLst>
          </dgm:if>
          <dgm:else name="Name4">
            <dgm:constrLst>
              <dgm:constr type="w" for="ch" forName="downArrow" refType="w" fact="0.4"/>
              <dgm:constr type="h" for="ch" forName="downArrow" refType="h" fact="0.8"/>
              <dgm:constr type="l" for="ch" forName="downArrow" refType="w" fact="0.02"/>
              <dgm:constr type="t" for="ch" forName="downArrow" refType="h" fact="0.05"/>
              <dgm:constr type="lOff" for="ch" forName="downArrow" refType="w" fact="0.02"/>
              <dgm:constr type="w" for="ch" forName="downArrowText" refType="w" fact="0.5"/>
              <dgm:constr type="h" for="ch" forName="downArrowText" refType="h"/>
              <dgm:constr type="t" for="ch" forName="downArrowText"/>
              <dgm:constr type="r" for="ch" forName="downArrowText" refType="w"/>
              <dgm:constr type="primFontSz" for="ch" ptType="node" op="equ" val="65"/>
            </dgm:constrLst>
          </dgm:else>
        </dgm:choose>
      </dgm:if>
      <dgm:else name="Name5">
        <dgm:choose name="Name6">
          <dgm:if name="Name7" axis="ch" ptType="node" func="cnt" op="gte" val="2">
            <dgm:constrLst>
              <dgm:constr type="w" for="ch" forName="divider" refType="w"/>
              <dgm:constr type="h" for="ch" forName="divider" refType="w" fact="0.2"/>
              <dgm:constr type="h" for="ch" forName="divider" refType="h" op="gte" fact="0.2"/>
              <dgm:constr type="h" for="ch" forName="divider" refType="h" op="lte" fact="0.4"/>
              <dgm:constr type="ctrX" for="ch" forName="divider" refType="w" fact="0.5"/>
              <dgm:constr type="ctrY" for="ch" forName="divider" refType="h" fact="0.5"/>
              <dgm:constr type="w" for="ch" forName="downArrow" refType="w" fact="0.3"/>
              <dgm:constr type="h" for="ch" forName="downArrow" refType="h" fact="0.4"/>
              <dgm:constr type="r" for="ch" forName="downArrow" refType="w" fact="0.9"/>
              <dgm:constr type="t" for="ch" forName="downArrow" refType="h" fact="0.05"/>
              <dgm:constr type="rOff" for="ch" forName="downArrow" refType="w" fact="-0.02"/>
              <dgm:constr type="w" for="ch" forName="downArrowText" refType="w" fact="0.32"/>
              <dgm:constr type="h" for="ch" forName="downArrowText" refType="h" fact="0.42"/>
              <dgm:constr type="t" for="ch" forName="downArrowText"/>
              <dgm:constr type="l" for="ch" forName="downArrowText" refType="w" fact="0.15"/>
              <dgm:constr type="w" for="ch" forName="upArrow" refType="w" fact="0.3"/>
              <dgm:constr type="h" for="ch" forName="upArrow" refType="h" fact="0.4"/>
              <dgm:constr type="b" for="ch" forName="upArrow" refType="h" fact="0.95"/>
              <dgm:constr type="l" for="ch" forName="upArrow" refType="w" fact="0.1"/>
              <dgm:constr type="lOff" for="ch" forName="upArrow" refType="w" fact="0.02"/>
              <dgm:constr type="w" for="ch" forName="upArrowText" refType="w" fact="0.32"/>
              <dgm:constr type="h" for="ch" forName="upArrowText" refType="h" fact="0.42"/>
              <dgm:constr type="b" for="ch" forName="upArrowText" refType="h"/>
              <dgm:constr type="r" for="ch" forName="upArrowText" refType="w" fact="0.85"/>
              <dgm:constr type="primFontSz" for="ch" ptType="node" op="equ" val="65"/>
            </dgm:constrLst>
          </dgm:if>
          <dgm:else name="Name8">
            <dgm:constrLst>
              <dgm:constr type="w" for="ch" forName="downArrow" refType="w" fact="0.4"/>
              <dgm:constr type="h" for="ch" forName="downArrow" refType="h" fact="0.8"/>
              <dgm:constr type="r" for="ch" forName="downArrow" refType="w" fact="0.98"/>
              <dgm:constr type="t" for="ch" forName="downArrow" refType="h" fact="0.05"/>
              <dgm:constr type="rOff" for="ch" forName="downArrow" refType="w" fact="-0.02"/>
              <dgm:constr type="w" for="ch" forName="downArrowText" refType="w" fact="0.5"/>
              <dgm:constr type="h" for="ch" forName="downArrowText" refType="h"/>
              <dgm:constr type="t" for="ch" forName="downArrowText"/>
              <dgm:constr type="l" for="ch" forName="downArrowText"/>
              <dgm:constr type="primFontSz" for="ch" ptType="node" op="equ" val="65"/>
            </dgm:constrLst>
          </dgm:else>
        </dgm:choose>
      </dgm:else>
    </dgm:choose>
    <dgm:ruleLst/>
    <dgm:choose name="Name9">
      <dgm:if name="Name10" axis="ch" ptType="node" func="cnt" op="gte" val="2">
        <dgm:layoutNode name="divider" styleLbl="fgShp">
          <dgm:alg type="sp"/>
          <dgm:choose name="Name11">
            <dgm:if name="Name12" func="var" arg="dir" op="equ" val="norm">
              <dgm:shape xmlns:r="http://schemas.openxmlformats.org/officeDocument/2006/relationships" rot="-5" type="mathMinus" r:blip="">
                <dgm:adjLst/>
              </dgm:shape>
            </dgm:if>
            <dgm:else name="Name13">
              <dgm:shape xmlns:r="http://schemas.openxmlformats.org/officeDocument/2006/relationships" rot="5" type="mathMinus" r:blip="">
                <dgm:adjLst/>
              </dgm:shape>
            </dgm:else>
          </dgm:choose>
          <dgm:presOf/>
          <dgm:constrLst/>
          <dgm:ruleLst/>
        </dgm:layoutNode>
      </dgm:if>
      <dgm:else name="Name14"/>
    </dgm:choose>
    <dgm:forEach name="Name15" axis="ch" ptType="node" cnt="1">
      <dgm:layoutNode name="downArrow" styleLbl="node1">
        <dgm:alg type="sp"/>
        <dgm:shape xmlns:r="http://schemas.openxmlformats.org/officeDocument/2006/relationships" type="downArrow" r:blip="">
          <dgm:adjLst/>
        </dgm:shape>
        <dgm:presOf/>
        <dgm:constrLst/>
        <dgm:ruleLst/>
      </dgm:layoutNode>
      <dgm:layoutNode name="downArrowText" styleLbl="revTx">
        <dgm:varLst>
          <dgm:bulletEnabled val="1"/>
        </dgm:varLst>
        <dgm:alg type="tx">
          <dgm:param type="txAnchorVertCh" val="mid"/>
        </dgm:alg>
        <dgm:shape xmlns:r="http://schemas.openxmlformats.org/officeDocument/2006/relationships" type="rect" r:blip="">
          <dgm:adjLst/>
        </dgm:shape>
        <dgm:presOf axis="desOrSelf" ptType="node"/>
        <dgm:constrLst/>
        <dgm:ruleLst>
          <dgm:rule type="primFontSz" val="5" fact="NaN" max="NaN"/>
        </dgm:ruleLst>
      </dgm:layoutNode>
    </dgm:forEach>
    <dgm:forEach name="Name16" axis="ch" ptType="node" st="2" cnt="1">
      <dgm:layoutNode name="upArrow" styleLbl="node1">
        <dgm:alg type="sp"/>
        <dgm:shape xmlns:r="http://schemas.openxmlformats.org/officeDocument/2006/relationships" type="upArrow" r:blip="">
          <dgm:adjLst/>
        </dgm:shape>
        <dgm:presOf/>
        <dgm:constrLst/>
        <dgm:ruleLst/>
      </dgm:layoutNode>
      <dgm:layoutNode name="upArrowText" styleLbl="revTx">
        <dgm:varLst>
          <dgm:bulletEnabled val="1"/>
        </dgm:varLst>
        <dgm:alg type="tx">
          <dgm:param type="txAnchorVertCh" val="mid"/>
        </dgm:alg>
        <dgm:shape xmlns:r="http://schemas.openxmlformats.org/officeDocument/2006/relationships" type="rect" r:blip="">
          <dgm:adjLst/>
        </dgm:shape>
        <dgm:presOf axis="desOrSelf" ptType="node"/>
        <dgm:constrLst/>
        <dgm:ruleLst>
          <dgm:rule type="primFontSz" val="5" fact="NaN" max="NaN"/>
        </dgm:ruleLst>
      </dgm:layoutNode>
    </dgm:forEach>
  </dgm:layoutNode>
</dgm:layoutDef>
</file>

<file path=word/diagrams/layout3.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C4FD8-E7CA-470D-82C8-2D1625FA7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835</TotalTime>
  <Pages>8</Pages>
  <Words>1747</Words>
  <Characters>9958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Archer</dc:creator>
  <cp:lastModifiedBy>Thomas Archer</cp:lastModifiedBy>
  <cp:revision>7</cp:revision>
  <dcterms:created xsi:type="dcterms:W3CDTF">2016-10-20T19:07:00Z</dcterms:created>
  <dcterms:modified xsi:type="dcterms:W3CDTF">2016-11-09T15:45:00Z</dcterms:modified>
</cp:coreProperties>
</file>